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1E" w:rsidRPr="001E09D9" w:rsidRDefault="0091706C" w:rsidP="001E09D9">
      <w:pPr>
        <w:jc w:val="center"/>
        <w:rPr>
          <w:sz w:val="48"/>
          <w:szCs w:val="48"/>
        </w:rPr>
      </w:pPr>
      <w:r w:rsidRPr="001E09D9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98A556" wp14:editId="190BAF6F">
                <wp:simplePos x="0" y="0"/>
                <wp:positionH relativeFrom="column">
                  <wp:posOffset>47625</wp:posOffset>
                </wp:positionH>
                <wp:positionV relativeFrom="paragraph">
                  <wp:posOffset>-4095750</wp:posOffset>
                </wp:positionV>
                <wp:extent cx="1828800" cy="18288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77AD" w:rsidRPr="00BD77AD" w:rsidRDefault="00BD77AD" w:rsidP="00BD77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77AD">
                              <w:rPr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JORNADAS DE CONVIVENCIA PARA ASOCIACIONES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98A556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.75pt;margin-top:-322.5pt;width:2in;height:2in;z-index:25165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" filled="f" stroked="f">
                <v:textbox style="mso-fit-shape-to-text:t">
                  <w:txbxContent>
                    <w:p w:rsidR="00BD77AD" w:rsidRPr="00BD77AD" w:rsidRDefault="00BD77AD" w:rsidP="00BD77AD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77AD">
                        <w:rPr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JORNADAS DE CONVIVENCIA PARA ASOCIACIONES</w:t>
                      </w:r>
                    </w:p>
                  </w:txbxContent>
                </v:textbox>
              </v:shape>
            </w:pict>
          </mc:Fallback>
        </mc:AlternateContent>
      </w:r>
      <w:r w:rsidR="001E09D9" w:rsidRPr="001E09D9">
        <w:rPr>
          <w:sz w:val="48"/>
          <w:szCs w:val="48"/>
        </w:rPr>
        <w:t>ANEXO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504"/>
        <w:gridCol w:w="3622"/>
      </w:tblGrid>
      <w:tr w:rsidR="001E09D9" w:rsidTr="001E09D9">
        <w:tc>
          <w:tcPr>
            <w:tcW w:w="8644" w:type="dxa"/>
            <w:gridSpan w:val="3"/>
            <w:shd w:val="clear" w:color="auto" w:fill="D9D9D9" w:themeFill="background1" w:themeFillShade="D9"/>
          </w:tcPr>
          <w:p w:rsidR="001E09D9" w:rsidRPr="001E09D9" w:rsidRDefault="001E09D9" w:rsidP="00A509A3">
            <w:pPr>
              <w:rPr>
                <w:b/>
              </w:rPr>
            </w:pPr>
            <w:r w:rsidRPr="001E09D9">
              <w:rPr>
                <w:b/>
              </w:rPr>
              <w:t>DATOS DEL REPRESENTANTE LEGAL DE LA ENTIDAD</w:t>
            </w:r>
          </w:p>
        </w:tc>
      </w:tr>
      <w:tr w:rsidR="001E09D9" w:rsidTr="001E09D9">
        <w:tc>
          <w:tcPr>
            <w:tcW w:w="8644" w:type="dxa"/>
            <w:gridSpan w:val="3"/>
          </w:tcPr>
          <w:p w:rsidR="001E09D9" w:rsidRDefault="001E09D9" w:rsidP="00A509A3">
            <w:r>
              <w:t>Nombre y apellidos:</w:t>
            </w:r>
          </w:p>
          <w:p w:rsidR="001E09D9" w:rsidRDefault="001E09D9" w:rsidP="00A509A3"/>
        </w:tc>
      </w:tr>
      <w:tr w:rsidR="001E09D9" w:rsidTr="001E09D9">
        <w:tc>
          <w:tcPr>
            <w:tcW w:w="2518" w:type="dxa"/>
          </w:tcPr>
          <w:p w:rsidR="001E09D9" w:rsidRDefault="001E09D9" w:rsidP="00A509A3">
            <w:r>
              <w:t>DNI:</w:t>
            </w:r>
          </w:p>
          <w:p w:rsidR="001E09D9" w:rsidRDefault="001E09D9" w:rsidP="00A509A3"/>
        </w:tc>
        <w:tc>
          <w:tcPr>
            <w:tcW w:w="6126" w:type="dxa"/>
            <w:gridSpan w:val="2"/>
          </w:tcPr>
          <w:p w:rsidR="001E09D9" w:rsidRDefault="001E09D9" w:rsidP="00A509A3">
            <w:r>
              <w:t>Cargo que ocupa:</w:t>
            </w:r>
          </w:p>
        </w:tc>
      </w:tr>
      <w:tr w:rsidR="001E09D9" w:rsidTr="001E09D9">
        <w:tc>
          <w:tcPr>
            <w:tcW w:w="5022" w:type="dxa"/>
            <w:gridSpan w:val="2"/>
          </w:tcPr>
          <w:p w:rsidR="001E09D9" w:rsidRDefault="001E09D9" w:rsidP="00A509A3">
            <w:r>
              <w:t>Correo electrónico:</w:t>
            </w:r>
          </w:p>
          <w:p w:rsidR="001E09D9" w:rsidRDefault="001E09D9" w:rsidP="00A509A3"/>
        </w:tc>
        <w:tc>
          <w:tcPr>
            <w:tcW w:w="3622" w:type="dxa"/>
          </w:tcPr>
          <w:p w:rsidR="001E09D9" w:rsidRDefault="001E09D9" w:rsidP="00A509A3">
            <w:proofErr w:type="spellStart"/>
            <w:r>
              <w:t>Tlfno</w:t>
            </w:r>
            <w:proofErr w:type="spellEnd"/>
            <w:r>
              <w:t>. Contacto:</w:t>
            </w:r>
          </w:p>
        </w:tc>
      </w:tr>
    </w:tbl>
    <w:p w:rsidR="001E09D9" w:rsidRDefault="001E09D9" w:rsidP="00A509A3"/>
    <w:p w:rsidR="001E09D9" w:rsidRDefault="001E09D9" w:rsidP="00A509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7"/>
        <w:gridCol w:w="1022"/>
        <w:gridCol w:w="4104"/>
      </w:tblGrid>
      <w:tr w:rsidR="001E09D9" w:rsidTr="001E09D9">
        <w:tc>
          <w:tcPr>
            <w:tcW w:w="8613" w:type="dxa"/>
            <w:gridSpan w:val="3"/>
            <w:shd w:val="clear" w:color="auto" w:fill="D9D9D9" w:themeFill="background1" w:themeFillShade="D9"/>
          </w:tcPr>
          <w:p w:rsidR="001E09D9" w:rsidRPr="001E09D9" w:rsidRDefault="001E09D9" w:rsidP="001E09D9">
            <w:pPr>
              <w:rPr>
                <w:b/>
              </w:rPr>
            </w:pPr>
            <w:r w:rsidRPr="001E09D9">
              <w:rPr>
                <w:b/>
              </w:rPr>
              <w:t xml:space="preserve">DATOS DE IDENTIFICACIÓN </w:t>
            </w:r>
            <w:r w:rsidRPr="001E09D9">
              <w:rPr>
                <w:b/>
              </w:rPr>
              <w:t>DE LA ENTIDAD</w:t>
            </w:r>
          </w:p>
        </w:tc>
      </w:tr>
      <w:tr w:rsidR="001E09D9" w:rsidTr="001E09D9">
        <w:tc>
          <w:tcPr>
            <w:tcW w:w="4509" w:type="dxa"/>
            <w:gridSpan w:val="2"/>
          </w:tcPr>
          <w:p w:rsidR="001E09D9" w:rsidRDefault="001E09D9" w:rsidP="00E77499">
            <w:r>
              <w:t>Razón social:</w:t>
            </w:r>
          </w:p>
        </w:tc>
        <w:tc>
          <w:tcPr>
            <w:tcW w:w="4104" w:type="dxa"/>
          </w:tcPr>
          <w:p w:rsidR="001E09D9" w:rsidRDefault="001E09D9" w:rsidP="00E77499">
            <w:r>
              <w:t>CIF</w:t>
            </w:r>
            <w:r>
              <w:t>:</w:t>
            </w:r>
          </w:p>
          <w:p w:rsidR="001E09D9" w:rsidRDefault="001E09D9" w:rsidP="00E77499"/>
        </w:tc>
      </w:tr>
      <w:tr w:rsidR="001E09D9" w:rsidTr="001E09D9">
        <w:tc>
          <w:tcPr>
            <w:tcW w:w="8613" w:type="dxa"/>
            <w:gridSpan w:val="3"/>
          </w:tcPr>
          <w:p w:rsidR="001E09D9" w:rsidRDefault="001E09D9" w:rsidP="00E77499">
            <w:r>
              <w:t>Dirección:</w:t>
            </w:r>
          </w:p>
          <w:p w:rsidR="001E09D9" w:rsidRDefault="001E09D9" w:rsidP="00E77499"/>
        </w:tc>
      </w:tr>
      <w:tr w:rsidR="001E09D9" w:rsidTr="001E09D9">
        <w:tc>
          <w:tcPr>
            <w:tcW w:w="3487" w:type="dxa"/>
          </w:tcPr>
          <w:p w:rsidR="001E09D9" w:rsidRDefault="001E09D9" w:rsidP="00E77499">
            <w:r>
              <w:t>Localidad</w:t>
            </w:r>
            <w:r>
              <w:t>:</w:t>
            </w:r>
          </w:p>
          <w:p w:rsidR="001E09D9" w:rsidRDefault="001E09D9" w:rsidP="00E77499"/>
        </w:tc>
        <w:tc>
          <w:tcPr>
            <w:tcW w:w="5126" w:type="dxa"/>
            <w:gridSpan w:val="2"/>
          </w:tcPr>
          <w:p w:rsidR="001E09D9" w:rsidRDefault="001E09D9" w:rsidP="00E77499">
            <w:r>
              <w:t>CP</w:t>
            </w:r>
            <w:r>
              <w:t>:</w:t>
            </w:r>
          </w:p>
        </w:tc>
      </w:tr>
    </w:tbl>
    <w:p w:rsidR="001E09D9" w:rsidRDefault="001E09D9" w:rsidP="00A509A3"/>
    <w:p w:rsidR="001E09D9" w:rsidRDefault="001E09D9" w:rsidP="00A509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1E09D9" w:rsidTr="001E09D9">
        <w:tc>
          <w:tcPr>
            <w:tcW w:w="8644" w:type="dxa"/>
            <w:gridSpan w:val="2"/>
            <w:shd w:val="clear" w:color="auto" w:fill="D9D9D9" w:themeFill="background1" w:themeFillShade="D9"/>
          </w:tcPr>
          <w:p w:rsidR="001E09D9" w:rsidRPr="001E09D9" w:rsidRDefault="001E09D9" w:rsidP="001E09D9">
            <w:pPr>
              <w:rPr>
                <w:b/>
              </w:rPr>
            </w:pPr>
            <w:r w:rsidRPr="001E09D9">
              <w:rPr>
                <w:b/>
              </w:rPr>
              <w:t>DATOS DE</w:t>
            </w:r>
            <w:r w:rsidRPr="001E09D9">
              <w:rPr>
                <w:b/>
              </w:rPr>
              <w:t xml:space="preserve"> LA ACTIVIDAD</w:t>
            </w:r>
          </w:p>
        </w:tc>
      </w:tr>
      <w:tr w:rsidR="001E09D9" w:rsidTr="00E77499">
        <w:tc>
          <w:tcPr>
            <w:tcW w:w="8644" w:type="dxa"/>
            <w:gridSpan w:val="2"/>
          </w:tcPr>
          <w:p w:rsidR="001E09D9" w:rsidRDefault="001E09D9" w:rsidP="00E77499">
            <w:r>
              <w:t>Día solicitado</w:t>
            </w:r>
            <w:r>
              <w:t>:</w:t>
            </w:r>
          </w:p>
          <w:p w:rsidR="001E09D9" w:rsidRDefault="001E09D9" w:rsidP="00E77499"/>
        </w:tc>
      </w:tr>
      <w:tr w:rsidR="001E09D9" w:rsidTr="001E09D9">
        <w:tc>
          <w:tcPr>
            <w:tcW w:w="4361" w:type="dxa"/>
          </w:tcPr>
          <w:p w:rsidR="001E09D9" w:rsidRDefault="001E09D9" w:rsidP="00E77499">
            <w:r>
              <w:t>Socios participantes mayores de edad:</w:t>
            </w:r>
          </w:p>
          <w:p w:rsidR="001E09D9" w:rsidRDefault="001E09D9" w:rsidP="00E77499"/>
        </w:tc>
        <w:tc>
          <w:tcPr>
            <w:tcW w:w="4283" w:type="dxa"/>
          </w:tcPr>
          <w:p w:rsidR="001E09D9" w:rsidRDefault="001E09D9" w:rsidP="00E77499">
            <w:r>
              <w:t>Socios participantes menores de edad</w:t>
            </w:r>
            <w:r>
              <w:t>:</w:t>
            </w:r>
          </w:p>
        </w:tc>
      </w:tr>
    </w:tbl>
    <w:p w:rsidR="001E09D9" w:rsidRDefault="001E09D9" w:rsidP="00A509A3">
      <w:bookmarkStart w:id="0" w:name="_GoBack"/>
      <w:bookmarkEnd w:id="0"/>
    </w:p>
    <w:p w:rsidR="0028433E" w:rsidRPr="00A509A3" w:rsidRDefault="0028433E" w:rsidP="00A509A3"/>
    <w:sectPr w:rsidR="0028433E" w:rsidRPr="00A509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18" w:rsidRDefault="00705A18" w:rsidP="004F7AFE">
      <w:pPr>
        <w:spacing w:after="0" w:line="240" w:lineRule="auto"/>
      </w:pPr>
      <w:r>
        <w:separator/>
      </w:r>
    </w:p>
  </w:endnote>
  <w:endnote w:type="continuationSeparator" w:id="0">
    <w:p w:rsidR="00705A18" w:rsidRDefault="00705A18" w:rsidP="004F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18" w:rsidRDefault="00705A18" w:rsidP="004F7AFE">
      <w:pPr>
        <w:spacing w:after="0" w:line="240" w:lineRule="auto"/>
      </w:pPr>
      <w:r>
        <w:separator/>
      </w:r>
    </w:p>
  </w:footnote>
  <w:footnote w:type="continuationSeparator" w:id="0">
    <w:p w:rsidR="00705A18" w:rsidRDefault="00705A18" w:rsidP="004F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FE" w:rsidRDefault="00705A18" w:rsidP="004F7AFE">
    <w:pPr>
      <w:pStyle w:val="Encabezado1"/>
      <w:tabs>
        <w:tab w:val="clear" w:pos="4252"/>
        <w:tab w:val="center" w:pos="2410"/>
      </w:tabs>
      <w:rPr>
        <w:rFonts w:ascii="Bookman Old Style" w:hAnsi="Bookman Old Style"/>
        <w:lang w:val="es-ES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4.85pt;margin-top:-8.8pt;width:41.95pt;height:50.75pt;z-index:-251658240;mso-wrap-distance-left:9.05pt;mso-wrap-distance-right:9.05pt" filled="t">
          <v:fill color2="black"/>
          <v:imagedata r:id="rId1" o:title=""/>
        </v:shape>
        <o:OLEObject Type="Embed" ProgID="Word.Picture.8" ShapeID="_x0000_s2050" DrawAspect="Content" ObjectID="_1722775535" r:id="rId2"/>
      </w:object>
    </w:r>
  </w:p>
  <w:p w:rsidR="004F7AFE" w:rsidRDefault="004F7AFE" w:rsidP="004F7AFE">
    <w:pPr>
      <w:pStyle w:val="Encabezado1"/>
      <w:tabs>
        <w:tab w:val="clear" w:pos="4252"/>
        <w:tab w:val="center" w:pos="2410"/>
      </w:tabs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ab/>
      <w:t>Ayuntamiento de</w:t>
    </w:r>
  </w:p>
  <w:p w:rsidR="004F7AFE" w:rsidRDefault="004F7AFE" w:rsidP="004F7AFE">
    <w:pPr>
      <w:pStyle w:val="Encabezado1"/>
      <w:tabs>
        <w:tab w:val="clear" w:pos="4252"/>
        <w:tab w:val="center" w:pos="2410"/>
      </w:tabs>
      <w:spacing w:after="120"/>
      <w:rPr>
        <w:rFonts w:ascii="Bookman Old Style" w:hAnsi="Bookman Old Style"/>
        <w:b/>
        <w:spacing w:val="20"/>
        <w:sz w:val="32"/>
        <w:szCs w:val="32"/>
      </w:rPr>
    </w:pPr>
    <w:r>
      <w:rPr>
        <w:rFonts w:ascii="Bookman Old Style" w:hAnsi="Bookman Old Style"/>
        <w:b/>
        <w:spacing w:val="20"/>
        <w:sz w:val="32"/>
        <w:szCs w:val="32"/>
      </w:rPr>
      <w:tab/>
      <w:t>HORNACHUELOS</w:t>
    </w:r>
  </w:p>
  <w:p w:rsidR="004F7AFE" w:rsidRDefault="004F7AFE" w:rsidP="004F7AFE">
    <w:pPr>
      <w:pStyle w:val="Encabezado1"/>
      <w:tabs>
        <w:tab w:val="clear" w:pos="4252"/>
        <w:tab w:val="clear" w:pos="8504"/>
        <w:tab w:val="center" w:pos="2410"/>
        <w:tab w:val="center" w:pos="7000"/>
      </w:tabs>
      <w:ind w:right="-285"/>
      <w:rPr>
        <w:rFonts w:ascii="Arial" w:hAnsi="Arial" w:cs="Arial"/>
        <w:b/>
        <w:bCs/>
        <w:sz w:val="22"/>
        <w:szCs w:val="18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AFD6E7" wp14:editId="7FD41130">
              <wp:simplePos x="0" y="0"/>
              <wp:positionH relativeFrom="column">
                <wp:posOffset>-571500</wp:posOffset>
              </wp:positionH>
              <wp:positionV relativeFrom="paragraph">
                <wp:posOffset>-66675</wp:posOffset>
              </wp:positionV>
              <wp:extent cx="5925820" cy="6350"/>
              <wp:effectExtent l="0" t="0" r="0" b="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820" cy="6350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831A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45pt;margin-top:-5.25pt;width:466.6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" strokeweight=".18mm">
              <v:stroke joinstyle="miter"/>
            </v:shape>
          </w:pict>
        </mc:Fallback>
      </mc:AlternateContent>
    </w:r>
    <w:r>
      <w:rPr>
        <w:rFonts w:ascii="Arial" w:hAnsi="Arial" w:cs="Arial"/>
        <w:sz w:val="18"/>
        <w:szCs w:val="18"/>
      </w:rPr>
      <w:tab/>
      <w:t>Plaza de la Constitución, nº 1 – C.P. 14.740</w:t>
    </w:r>
    <w:r>
      <w:rPr>
        <w:rFonts w:ascii="Arial" w:hAnsi="Arial" w:cs="Arial"/>
        <w:sz w:val="18"/>
        <w:szCs w:val="18"/>
      </w:rPr>
      <w:tab/>
      <w:t xml:space="preserve">Departamento: </w:t>
    </w:r>
    <w:r w:rsidR="00124204">
      <w:rPr>
        <w:rFonts w:ascii="Arial" w:hAnsi="Arial" w:cs="Arial"/>
        <w:b/>
        <w:bCs/>
        <w:sz w:val="22"/>
        <w:szCs w:val="18"/>
      </w:rPr>
      <w:t>DEPORTES</w:t>
    </w:r>
  </w:p>
  <w:p w:rsidR="004F7AFE" w:rsidRDefault="004F7AFE" w:rsidP="004F7AFE">
    <w:pPr>
      <w:pStyle w:val="Encabezado1"/>
      <w:tabs>
        <w:tab w:val="clear" w:pos="4252"/>
        <w:tab w:val="clear" w:pos="8504"/>
        <w:tab w:val="center" w:pos="2410"/>
        <w:tab w:val="center" w:pos="7056"/>
      </w:tabs>
      <w:ind w:right="-285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>Tel.:</w:t>
    </w:r>
    <w:r w:rsidR="00124204">
      <w:rPr>
        <w:rFonts w:ascii="Arial" w:hAnsi="Arial" w:cs="Arial"/>
        <w:sz w:val="18"/>
        <w:szCs w:val="18"/>
      </w:rPr>
      <w:t xml:space="preserve"> 957 640 710</w:t>
    </w:r>
    <w:r>
      <w:rPr>
        <w:rFonts w:ascii="Arial" w:hAnsi="Arial" w:cs="Arial"/>
        <w:sz w:val="18"/>
        <w:szCs w:val="18"/>
      </w:rPr>
      <w:tab/>
    </w:r>
    <w:hyperlink r:id="rId3" w:history="1">
      <w:r w:rsidR="00F87B5C" w:rsidRPr="00BE585E">
        <w:rPr>
          <w:rStyle w:val="Hipervnculo"/>
          <w:rFonts w:ascii="Arial" w:hAnsi="Arial"/>
        </w:rPr>
        <w:t>deportes@hornachuelos.es</w:t>
      </w:r>
    </w:hyperlink>
  </w:p>
  <w:p w:rsidR="004F7AFE" w:rsidRDefault="004F7AFE" w:rsidP="004F7AFE">
    <w:pPr>
      <w:pStyle w:val="Encabezado1"/>
      <w:tabs>
        <w:tab w:val="clear" w:pos="8504"/>
        <w:tab w:val="center" w:pos="2410"/>
        <w:tab w:val="right" w:pos="9356"/>
      </w:tabs>
      <w:ind w:right="-285"/>
      <w:rPr>
        <w:rFonts w:ascii="Arial" w:hAnsi="Arial" w:cs="Arial"/>
        <w:sz w:val="18"/>
        <w:szCs w:val="18"/>
      </w:rPr>
    </w:pPr>
  </w:p>
  <w:p w:rsidR="004F7AFE" w:rsidRPr="004F7AFE" w:rsidRDefault="004F7AFE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Bookman Old Style" w:hAnsi="Bookman Old Style" w:cs="Tahoma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16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38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Tahoma" w:hint="default"/>
        <w:szCs w:val="16"/>
      </w:rPr>
    </w:lvl>
  </w:abstractNum>
  <w:abstractNum w:abstractNumId="7" w15:restartNumberingAfterBreak="0">
    <w:nsid w:val="1DFC0E47"/>
    <w:multiLevelType w:val="hybridMultilevel"/>
    <w:tmpl w:val="65EC899A"/>
    <w:lvl w:ilvl="0" w:tplc="3BD024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D2F45"/>
    <w:multiLevelType w:val="hybridMultilevel"/>
    <w:tmpl w:val="971CAE38"/>
    <w:lvl w:ilvl="0" w:tplc="A55651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C777EC"/>
    <w:multiLevelType w:val="hybridMultilevel"/>
    <w:tmpl w:val="BE64A5E0"/>
    <w:lvl w:ilvl="0" w:tplc="088080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5171BA"/>
    <w:multiLevelType w:val="hybridMultilevel"/>
    <w:tmpl w:val="AB38F4AA"/>
    <w:lvl w:ilvl="0" w:tplc="8F6E03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96468"/>
    <w:multiLevelType w:val="singleLevel"/>
    <w:tmpl w:val="57165DEC"/>
    <w:lvl w:ilvl="0">
      <w:start w:val="2"/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ascii="Times New Roman" w:hAnsi="Times New Roman" w:hint="default"/>
      </w:rPr>
    </w:lvl>
  </w:abstractNum>
  <w:abstractNum w:abstractNumId="12" w15:restartNumberingAfterBreak="0">
    <w:nsid w:val="50AC13A6"/>
    <w:multiLevelType w:val="hybridMultilevel"/>
    <w:tmpl w:val="2F542A94"/>
    <w:lvl w:ilvl="0" w:tplc="2EA6DBA0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CC12577"/>
    <w:multiLevelType w:val="hybridMultilevel"/>
    <w:tmpl w:val="4CE45CF4"/>
    <w:lvl w:ilvl="0" w:tplc="0C0A000F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41"/>
    <w:rsid w:val="00045E2F"/>
    <w:rsid w:val="00052DDE"/>
    <w:rsid w:val="00124204"/>
    <w:rsid w:val="00124C75"/>
    <w:rsid w:val="00142EA6"/>
    <w:rsid w:val="001E09D9"/>
    <w:rsid w:val="0028433E"/>
    <w:rsid w:val="003B5BAF"/>
    <w:rsid w:val="003E53F6"/>
    <w:rsid w:val="00400A01"/>
    <w:rsid w:val="004F7AFE"/>
    <w:rsid w:val="00555F51"/>
    <w:rsid w:val="005960F3"/>
    <w:rsid w:val="0066476B"/>
    <w:rsid w:val="00691C8B"/>
    <w:rsid w:val="006C5B52"/>
    <w:rsid w:val="00705A18"/>
    <w:rsid w:val="00723816"/>
    <w:rsid w:val="00764239"/>
    <w:rsid w:val="007A47C7"/>
    <w:rsid w:val="0081283B"/>
    <w:rsid w:val="00851D29"/>
    <w:rsid w:val="008B605D"/>
    <w:rsid w:val="008C38ED"/>
    <w:rsid w:val="0091706C"/>
    <w:rsid w:val="00917296"/>
    <w:rsid w:val="0092101F"/>
    <w:rsid w:val="00970F6E"/>
    <w:rsid w:val="00977256"/>
    <w:rsid w:val="00A45330"/>
    <w:rsid w:val="00A509A3"/>
    <w:rsid w:val="00AE0301"/>
    <w:rsid w:val="00BA39E8"/>
    <w:rsid w:val="00BD2EA7"/>
    <w:rsid w:val="00BD77AD"/>
    <w:rsid w:val="00BF1989"/>
    <w:rsid w:val="00D33B80"/>
    <w:rsid w:val="00D4211F"/>
    <w:rsid w:val="00D4466B"/>
    <w:rsid w:val="00D53041"/>
    <w:rsid w:val="00E24B75"/>
    <w:rsid w:val="00E36047"/>
    <w:rsid w:val="00E47318"/>
    <w:rsid w:val="00EB458E"/>
    <w:rsid w:val="00F82BD4"/>
    <w:rsid w:val="00F8771E"/>
    <w:rsid w:val="00F8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464B4DF-EB86-4595-84E3-75FB4E62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A39E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Bookman Old Style"/>
      <w:i/>
      <w:sz w:val="24"/>
      <w:szCs w:val="20"/>
      <w:lang w:val="es-ES_tradnl" w:eastAsia="zh-CN"/>
    </w:rPr>
  </w:style>
  <w:style w:type="paragraph" w:styleId="Ttulo4">
    <w:name w:val="heading 4"/>
    <w:basedOn w:val="Normal"/>
    <w:next w:val="Normal"/>
    <w:link w:val="Ttulo4Car"/>
    <w:qFormat/>
    <w:rsid w:val="00BA39E8"/>
    <w:pPr>
      <w:keepNext/>
      <w:suppressAutoHyphens/>
      <w:spacing w:after="0" w:line="240" w:lineRule="auto"/>
      <w:jc w:val="center"/>
      <w:outlineLvl w:val="3"/>
    </w:pPr>
    <w:rPr>
      <w:rFonts w:ascii="Bookman Old Style" w:eastAsia="Times New Roman" w:hAnsi="Bookman Old Style" w:cs="Bookman Old Style"/>
      <w:b/>
      <w:bCs/>
      <w:color w:val="000000"/>
      <w:sz w:val="16"/>
      <w:szCs w:val="20"/>
      <w:lang w:val="es-ES_tradnl" w:eastAsia="zh-CN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2E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7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AFE"/>
  </w:style>
  <w:style w:type="paragraph" w:styleId="Piedepgina">
    <w:name w:val="footer"/>
    <w:basedOn w:val="Normal"/>
    <w:link w:val="PiedepginaCar"/>
    <w:uiPriority w:val="99"/>
    <w:unhideWhenUsed/>
    <w:rsid w:val="004F7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AFE"/>
  </w:style>
  <w:style w:type="character" w:styleId="Hipervnculo">
    <w:name w:val="Hyperlink"/>
    <w:semiHidden/>
    <w:rsid w:val="004F7AFE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4F7AF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4F7A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F7AFE"/>
  </w:style>
  <w:style w:type="table" w:styleId="Tablaconcuadrcula">
    <w:name w:val="Table Grid"/>
    <w:basedOn w:val="Tablanormal"/>
    <w:uiPriority w:val="59"/>
    <w:rsid w:val="0085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3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81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47318"/>
    <w:pPr>
      <w:spacing w:after="160" w:line="259" w:lineRule="auto"/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A39E8"/>
    <w:rPr>
      <w:rFonts w:ascii="Bookman Old Style" w:eastAsia="Times New Roman" w:hAnsi="Bookman Old Style" w:cs="Bookman Old Style"/>
      <w:i/>
      <w:sz w:val="24"/>
      <w:szCs w:val="20"/>
      <w:lang w:val="es-ES_tradnl" w:eastAsia="zh-CN"/>
    </w:rPr>
  </w:style>
  <w:style w:type="character" w:customStyle="1" w:styleId="Ttulo4Car">
    <w:name w:val="Título 4 Car"/>
    <w:basedOn w:val="Fuentedeprrafopredeter"/>
    <w:link w:val="Ttulo4"/>
    <w:rsid w:val="00BA39E8"/>
    <w:rPr>
      <w:rFonts w:ascii="Bookman Old Style" w:eastAsia="Times New Roman" w:hAnsi="Bookman Old Style" w:cs="Bookman Old Style"/>
      <w:b/>
      <w:bCs/>
      <w:color w:val="000000"/>
      <w:sz w:val="16"/>
      <w:szCs w:val="20"/>
      <w:lang w:val="es-ES_tradnl" w:eastAsia="zh-CN"/>
    </w:rPr>
  </w:style>
  <w:style w:type="paragraph" w:customStyle="1" w:styleId="Sangra2detindependiente1">
    <w:name w:val="Sangría 2 de t. independiente1"/>
    <w:basedOn w:val="Normal"/>
    <w:rsid w:val="00BA39E8"/>
    <w:pPr>
      <w:suppressAutoHyphens/>
      <w:spacing w:after="0" w:line="240" w:lineRule="exact"/>
      <w:ind w:firstLine="720"/>
      <w:jc w:val="both"/>
    </w:pPr>
    <w:rPr>
      <w:rFonts w:ascii="Tahoma" w:eastAsia="Times New Roman" w:hAnsi="Tahoma" w:cs="Tahoma"/>
      <w:sz w:val="20"/>
      <w:szCs w:val="20"/>
      <w:lang w:val="es-ES_tradnl" w:eastAsia="zh-CN"/>
    </w:rPr>
  </w:style>
  <w:style w:type="paragraph" w:customStyle="1" w:styleId="Textbody">
    <w:name w:val="Text body"/>
    <w:basedOn w:val="Normal"/>
    <w:rsid w:val="00BA39E8"/>
    <w:pPr>
      <w:suppressAutoHyphens/>
      <w:spacing w:after="0" w:line="240" w:lineRule="exact"/>
      <w:jc w:val="both"/>
      <w:textAlignment w:val="baseline"/>
    </w:pPr>
    <w:rPr>
      <w:rFonts w:ascii="Arial" w:eastAsia="Times New Roman" w:hAnsi="Arial" w:cs="Arial"/>
      <w:i/>
      <w:kern w:val="2"/>
      <w:sz w:val="24"/>
      <w:szCs w:val="20"/>
      <w:lang w:eastAsia="zh-C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2EA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42EA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42EA6"/>
  </w:style>
  <w:style w:type="paragraph" w:styleId="Textoindependiente2">
    <w:name w:val="Body Text 2"/>
    <w:basedOn w:val="Normal"/>
    <w:link w:val="Textoindependiente2Car"/>
    <w:semiHidden/>
    <w:rsid w:val="00142EA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42EA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142E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42EA6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customStyle="1" w:styleId="p7">
    <w:name w:val="p7"/>
    <w:basedOn w:val="Normal"/>
    <w:rsid w:val="00142EA6"/>
    <w:pPr>
      <w:tabs>
        <w:tab w:val="left" w:pos="720"/>
      </w:tabs>
      <w:spacing w:after="0" w:line="360" w:lineRule="atLeast"/>
      <w:jc w:val="both"/>
    </w:pPr>
    <w:rPr>
      <w:rFonts w:ascii="Chicago" w:eastAsia="Times New Roman" w:hAnsi="Chicago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portes@hornachuelos.e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Doblas Guisado</dc:creator>
  <cp:keywords/>
  <dc:description/>
  <cp:lastModifiedBy>Rafa Moya</cp:lastModifiedBy>
  <cp:revision>2</cp:revision>
  <cp:lastPrinted>2021-10-19T08:42:00Z</cp:lastPrinted>
  <dcterms:created xsi:type="dcterms:W3CDTF">2022-08-23T13:59:00Z</dcterms:created>
  <dcterms:modified xsi:type="dcterms:W3CDTF">2022-08-23T13:59:00Z</dcterms:modified>
</cp:coreProperties>
</file>