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3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69"/>
        <w:gridCol w:w="2942"/>
        <w:gridCol w:w="2835"/>
        <w:gridCol w:w="2835"/>
      </w:tblGrid>
      <w:tr w:rsidR="00EE6F73" w:rsidRPr="009A7CC2" w14:paraId="63D4BA02" w14:textId="77777777" w:rsidTr="00402498">
        <w:trPr>
          <w:trHeight w:val="708"/>
        </w:trPr>
        <w:tc>
          <w:tcPr>
            <w:tcW w:w="14283" w:type="dxa"/>
            <w:gridSpan w:val="5"/>
            <w:shd w:val="clear" w:color="auto" w:fill="943634"/>
            <w:vAlign w:val="center"/>
          </w:tcPr>
          <w:p w14:paraId="3474119E" w14:textId="77777777" w:rsidR="00EE6F73" w:rsidRPr="009A7CC2" w:rsidRDefault="009A7CC2" w:rsidP="0040249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22"/>
              </w:rPr>
            </w:pPr>
            <w:r w:rsidRPr="009A7CC2">
              <w:rPr>
                <w:rFonts w:ascii="Calibri" w:hAnsi="Calibri" w:cs="Calibri"/>
                <w:b/>
                <w:bCs/>
                <w:color w:val="FFFFFF"/>
                <w:sz w:val="32"/>
                <w:szCs w:val="22"/>
              </w:rPr>
              <w:t xml:space="preserve">MANCOMUNIDAD </w:t>
            </w:r>
            <w:r w:rsidR="000E3904">
              <w:rPr>
                <w:rFonts w:ascii="Calibri" w:hAnsi="Calibri" w:cs="Calibri"/>
                <w:b/>
                <w:bCs/>
                <w:color w:val="FFFFFF"/>
                <w:sz w:val="32"/>
                <w:szCs w:val="22"/>
              </w:rPr>
              <w:t>RIBERO</w:t>
            </w:r>
            <w:r w:rsidR="0003292F">
              <w:rPr>
                <w:rFonts w:ascii="Calibri" w:hAnsi="Calibri" w:cs="Calibri"/>
                <w:b/>
                <w:bCs/>
                <w:color w:val="FFFFFF"/>
                <w:sz w:val="32"/>
                <w:szCs w:val="22"/>
              </w:rPr>
              <w:t xml:space="preserve">S DEL TAJO </w:t>
            </w:r>
          </w:p>
        </w:tc>
      </w:tr>
      <w:tr w:rsidR="00EE6F73" w:rsidRPr="009A7CC2" w14:paraId="1A0A6BA6" w14:textId="77777777" w:rsidTr="00384647">
        <w:trPr>
          <w:trHeight w:val="702"/>
        </w:trPr>
        <w:tc>
          <w:tcPr>
            <w:tcW w:w="14283" w:type="dxa"/>
            <w:gridSpan w:val="5"/>
            <w:shd w:val="clear" w:color="auto" w:fill="auto"/>
            <w:vAlign w:val="center"/>
          </w:tcPr>
          <w:p w14:paraId="72F0C6E0" w14:textId="2F3A1501" w:rsidR="00EE6F73" w:rsidRPr="009A7CC2" w:rsidRDefault="001515AC" w:rsidP="006725E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Semana del </w:t>
            </w:r>
            <w:r w:rsidR="00923E63">
              <w:rPr>
                <w:rFonts w:ascii="Calibri" w:hAnsi="Calibri" w:cs="Calibri"/>
                <w:b/>
                <w:bCs/>
                <w:sz w:val="32"/>
                <w:szCs w:val="22"/>
              </w:rPr>
              <w:t>29</w:t>
            </w:r>
            <w:r w:rsidR="00C00F3F"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 de </w:t>
            </w:r>
            <w:r w:rsidR="008A2E96">
              <w:rPr>
                <w:rFonts w:ascii="Calibri" w:hAnsi="Calibri" w:cs="Calibri"/>
                <w:b/>
                <w:bCs/>
                <w:sz w:val="32"/>
                <w:szCs w:val="22"/>
              </w:rPr>
              <w:t>ma</w:t>
            </w:r>
            <w:r w:rsidR="006725E4">
              <w:rPr>
                <w:rFonts w:ascii="Calibri" w:hAnsi="Calibri" w:cs="Calibri"/>
                <w:b/>
                <w:bCs/>
                <w:sz w:val="32"/>
                <w:szCs w:val="22"/>
              </w:rPr>
              <w:t>y</w:t>
            </w:r>
            <w:r w:rsidR="008A2E96">
              <w:rPr>
                <w:rFonts w:ascii="Calibri" w:hAnsi="Calibri" w:cs="Calibri"/>
                <w:b/>
                <w:bCs/>
                <w:sz w:val="32"/>
                <w:szCs w:val="22"/>
              </w:rPr>
              <w:t>o</w:t>
            </w:r>
            <w:r w:rsidR="009615EE"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 </w:t>
            </w:r>
            <w:r w:rsidR="00923E63"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al 2 de junio </w:t>
            </w:r>
            <w:r w:rsidR="00EE6F73" w:rsidRPr="009A7CC2">
              <w:rPr>
                <w:rFonts w:ascii="Calibri" w:hAnsi="Calibri" w:cs="Calibri"/>
                <w:b/>
                <w:bCs/>
                <w:sz w:val="32"/>
                <w:szCs w:val="22"/>
              </w:rPr>
              <w:t>de 20</w:t>
            </w:r>
            <w:r w:rsidR="00B0147F">
              <w:rPr>
                <w:rFonts w:ascii="Calibri" w:hAnsi="Calibri" w:cs="Calibri"/>
                <w:b/>
                <w:bCs/>
                <w:sz w:val="32"/>
                <w:szCs w:val="22"/>
              </w:rPr>
              <w:t>2</w:t>
            </w:r>
            <w:r w:rsidR="00E71351">
              <w:rPr>
                <w:rFonts w:ascii="Calibri" w:hAnsi="Calibri" w:cs="Calibri"/>
                <w:b/>
                <w:bCs/>
                <w:sz w:val="32"/>
                <w:szCs w:val="22"/>
              </w:rPr>
              <w:t>3</w:t>
            </w:r>
          </w:p>
        </w:tc>
      </w:tr>
      <w:tr w:rsidR="00596764" w:rsidRPr="009A7CC2" w14:paraId="5B3C5785" w14:textId="77777777" w:rsidTr="00402498">
        <w:trPr>
          <w:trHeight w:val="542"/>
        </w:trPr>
        <w:tc>
          <w:tcPr>
            <w:tcW w:w="2802" w:type="dxa"/>
            <w:shd w:val="clear" w:color="auto" w:fill="D99594"/>
            <w:vAlign w:val="center"/>
          </w:tcPr>
          <w:p w14:paraId="1CD084EA" w14:textId="77777777" w:rsidR="00EE6F73" w:rsidRPr="00E82D92" w:rsidRDefault="00EE6F73" w:rsidP="00402498">
            <w:pPr>
              <w:jc w:val="center"/>
              <w:rPr>
                <w:rFonts w:ascii="Calibri" w:hAnsi="Calibri" w:cs="Calibri"/>
              </w:rPr>
            </w:pPr>
            <w:r w:rsidRPr="009A7CC2">
              <w:rPr>
                <w:rFonts w:ascii="Calibri" w:hAnsi="Calibri" w:cs="Calibri"/>
                <w:sz w:val="28"/>
                <w:szCs w:val="22"/>
              </w:rPr>
              <w:t>LUNES</w:t>
            </w:r>
          </w:p>
        </w:tc>
        <w:tc>
          <w:tcPr>
            <w:tcW w:w="2869" w:type="dxa"/>
            <w:shd w:val="clear" w:color="auto" w:fill="D99594"/>
            <w:vAlign w:val="center"/>
          </w:tcPr>
          <w:p w14:paraId="0687D509" w14:textId="77777777" w:rsidR="00EE6F73" w:rsidRPr="00E82D92" w:rsidRDefault="00EE6F73" w:rsidP="00402498">
            <w:pPr>
              <w:jc w:val="center"/>
              <w:rPr>
                <w:rFonts w:ascii="Calibri" w:hAnsi="Calibri" w:cs="Calibri"/>
              </w:rPr>
            </w:pPr>
            <w:r w:rsidRPr="009A7CC2">
              <w:rPr>
                <w:rFonts w:ascii="Calibri" w:hAnsi="Calibri" w:cs="Calibri"/>
                <w:sz w:val="28"/>
                <w:szCs w:val="22"/>
              </w:rPr>
              <w:t>MARTES</w:t>
            </w:r>
          </w:p>
        </w:tc>
        <w:tc>
          <w:tcPr>
            <w:tcW w:w="2942" w:type="dxa"/>
            <w:shd w:val="clear" w:color="auto" w:fill="D99594"/>
            <w:vAlign w:val="center"/>
          </w:tcPr>
          <w:p w14:paraId="24046D73" w14:textId="77777777" w:rsidR="00EE6F73" w:rsidRPr="00E82D92" w:rsidRDefault="00EE6F73" w:rsidP="00402498">
            <w:pPr>
              <w:jc w:val="center"/>
              <w:rPr>
                <w:rFonts w:ascii="Calibri" w:hAnsi="Calibri" w:cs="Calibri"/>
              </w:rPr>
            </w:pPr>
            <w:r w:rsidRPr="009A7CC2">
              <w:rPr>
                <w:rFonts w:ascii="Calibri" w:hAnsi="Calibri" w:cs="Calibri"/>
                <w:sz w:val="28"/>
                <w:szCs w:val="22"/>
              </w:rPr>
              <w:t>MIÉRCOLES</w:t>
            </w:r>
          </w:p>
        </w:tc>
        <w:tc>
          <w:tcPr>
            <w:tcW w:w="2835" w:type="dxa"/>
            <w:shd w:val="clear" w:color="auto" w:fill="D99594"/>
            <w:vAlign w:val="center"/>
          </w:tcPr>
          <w:p w14:paraId="58E78A93" w14:textId="77777777" w:rsidR="00EE6F73" w:rsidRPr="00E82D92" w:rsidRDefault="00EE6F73" w:rsidP="00402498">
            <w:pPr>
              <w:jc w:val="center"/>
              <w:rPr>
                <w:rFonts w:ascii="Calibri" w:hAnsi="Calibri" w:cs="Calibri"/>
              </w:rPr>
            </w:pPr>
            <w:r w:rsidRPr="009A7CC2">
              <w:rPr>
                <w:rFonts w:ascii="Calibri" w:hAnsi="Calibri" w:cs="Calibri"/>
                <w:sz w:val="28"/>
                <w:szCs w:val="22"/>
              </w:rPr>
              <w:t>JUEVES</w:t>
            </w:r>
          </w:p>
        </w:tc>
        <w:tc>
          <w:tcPr>
            <w:tcW w:w="2835" w:type="dxa"/>
            <w:shd w:val="clear" w:color="auto" w:fill="D99594"/>
            <w:vAlign w:val="center"/>
          </w:tcPr>
          <w:p w14:paraId="45BC1347" w14:textId="77777777" w:rsidR="00EE6F73" w:rsidRPr="00E82D92" w:rsidRDefault="00EE6F73" w:rsidP="00402498">
            <w:pPr>
              <w:jc w:val="center"/>
              <w:rPr>
                <w:rFonts w:ascii="Calibri" w:hAnsi="Calibri" w:cs="Calibri"/>
              </w:rPr>
            </w:pPr>
            <w:r w:rsidRPr="009A7CC2">
              <w:rPr>
                <w:rFonts w:ascii="Calibri" w:hAnsi="Calibri" w:cs="Calibri"/>
                <w:sz w:val="28"/>
                <w:szCs w:val="22"/>
              </w:rPr>
              <w:t>VIERNES</w:t>
            </w:r>
          </w:p>
        </w:tc>
      </w:tr>
      <w:tr w:rsidR="00596764" w:rsidRPr="009A7CC2" w14:paraId="450DDD68" w14:textId="77777777" w:rsidTr="00384647">
        <w:trPr>
          <w:trHeight w:val="5659"/>
        </w:trPr>
        <w:tc>
          <w:tcPr>
            <w:tcW w:w="2802" w:type="dxa"/>
            <w:shd w:val="clear" w:color="auto" w:fill="auto"/>
          </w:tcPr>
          <w:p w14:paraId="34F66328" w14:textId="77777777" w:rsidR="001515AC" w:rsidRPr="008B3D35" w:rsidRDefault="001515AC" w:rsidP="0040249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B46C733" w14:textId="77777777" w:rsidR="008B3D35" w:rsidRPr="008B3D35" w:rsidRDefault="008B3D35" w:rsidP="0040249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554EF48" w14:textId="77777777" w:rsidR="008607C1" w:rsidRDefault="008607C1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66C6B74" w14:textId="77777777" w:rsidR="00A45A8E" w:rsidRPr="008B3D35" w:rsidRDefault="00A45A8E" w:rsidP="00A45A8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ATENCIÓN VIA TELEMÁTICA</w:t>
            </w:r>
          </w:p>
          <w:p w14:paraId="38633A3A" w14:textId="77777777" w:rsidR="008607C1" w:rsidRDefault="008607C1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1BD8AED" w14:textId="77777777" w:rsidR="002774E7" w:rsidRPr="00923E63" w:rsidRDefault="002774E7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</w:p>
          <w:p w14:paraId="6F87875A" w14:textId="77777777" w:rsidR="002774E7" w:rsidRDefault="002774E7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607F0E" w14:textId="77777777" w:rsidR="002774E7" w:rsidRDefault="002774E7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F72390" w14:textId="77777777" w:rsidR="00A45A8E" w:rsidRPr="00034372" w:rsidRDefault="00A45A8E" w:rsidP="00A45A8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34372">
              <w:rPr>
                <w:rFonts w:ascii="Calibri" w:hAnsi="Calibri" w:cs="Calibri"/>
                <w:color w:val="auto"/>
                <w:sz w:val="22"/>
                <w:szCs w:val="22"/>
              </w:rPr>
              <w:t>Puede dirigirse a nosotros a través del siguiente teléfono:</w:t>
            </w:r>
          </w:p>
          <w:p w14:paraId="591C1F3B" w14:textId="77777777" w:rsidR="006C386F" w:rsidRDefault="006C386F" w:rsidP="006C386F">
            <w:pPr>
              <w:jc w:val="center"/>
              <w:rPr>
                <w:rFonts w:ascii="Calibri" w:hAnsi="Calibri" w:cs="Calibri"/>
                <w:b/>
                <w:color w:val="auto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927272259</w:t>
            </w:r>
          </w:p>
          <w:p w14:paraId="26E7050F" w14:textId="77777777" w:rsidR="00BB6EC0" w:rsidRDefault="00BB6EC0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7B9D623" w14:textId="77777777" w:rsidR="002774E7" w:rsidRDefault="002774E7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F58AD57" w14:textId="08CE2F6B" w:rsidR="0038527C" w:rsidRDefault="008607C1" w:rsidP="0038527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r w:rsidRPr="00F92D90">
              <w:rPr>
                <w:rFonts w:ascii="Calibri" w:hAnsi="Calibri" w:cs="Calibri"/>
                <w:color w:val="auto"/>
                <w:sz w:val="22"/>
                <w:szCs w:val="22"/>
              </w:rPr>
              <w:t>Correo electrónico</w:t>
            </w:r>
            <w:r w:rsidR="0038527C"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8" w:history="1">
              <w:r w:rsidR="0038527C" w:rsidRPr="009B50BF">
                <w:rPr>
                  <w:rStyle w:val="Hipervnculo"/>
                  <w:rFonts w:ascii="Calibri" w:hAnsi="Calibri" w:cs="Calibri"/>
                  <w:color w:val="0000FF"/>
                  <w:sz w:val="22"/>
                  <w:szCs w:val="22"/>
                </w:rPr>
                <w:t>mariasonia.sanchez@salud-juntaex.es</w:t>
              </w:r>
            </w:hyperlink>
          </w:p>
          <w:p w14:paraId="07FEDE64" w14:textId="77777777" w:rsidR="0038527C" w:rsidRPr="00F92D90" w:rsidRDefault="0038527C" w:rsidP="008607C1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7A65880" w14:textId="77777777" w:rsidR="008607C1" w:rsidRPr="008B3D35" w:rsidRDefault="00EB2167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  <w:t>alvaro.rico@salud-juntaex.es</w:t>
            </w:r>
          </w:p>
          <w:p w14:paraId="239E0CDB" w14:textId="77777777" w:rsidR="008B3D35" w:rsidRPr="008B3D35" w:rsidRDefault="008B3D35" w:rsidP="0040249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15FE5AF" w14:textId="77777777" w:rsidR="001515AC" w:rsidRPr="008B3D35" w:rsidRDefault="001515AC" w:rsidP="0040249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56FB1FEC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B048729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FA441B7" w14:textId="77777777" w:rsidR="00424CC3" w:rsidRPr="00424CC3" w:rsidRDefault="00424CC3" w:rsidP="00424CC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4C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Atención PRESENCIAL </w:t>
            </w:r>
            <w:r w:rsidRPr="00424C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Mirabel </w:t>
            </w:r>
          </w:p>
          <w:p w14:paraId="7256E164" w14:textId="77777777" w:rsidR="00424CC3" w:rsidRDefault="00424CC3" w:rsidP="00424CC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24C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(10.00-12.00) </w:t>
            </w:r>
          </w:p>
          <w:p w14:paraId="614A334B" w14:textId="77777777" w:rsidR="00424CC3" w:rsidRPr="00424CC3" w:rsidRDefault="00424CC3" w:rsidP="00424CC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bookmarkStart w:id="0" w:name="_GoBack"/>
            <w:r w:rsidRPr="00424C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Torrejón </w:t>
            </w:r>
          </w:p>
          <w:bookmarkEnd w:id="0"/>
          <w:p w14:paraId="3A5C43C1" w14:textId="769EA2CD" w:rsidR="009C2C7E" w:rsidRPr="00424CC3" w:rsidRDefault="00424CC3" w:rsidP="00424CC3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424CC3">
              <w:rPr>
                <w:rFonts w:asciiTheme="minorHAnsi" w:hAnsiTheme="minorHAnsi"/>
                <w:color w:val="000000"/>
                <w:sz w:val="22"/>
                <w:szCs w:val="22"/>
              </w:rPr>
              <w:t>(12.30-13.30)</w:t>
            </w:r>
          </w:p>
          <w:p w14:paraId="00A01491" w14:textId="77777777" w:rsidR="006725E4" w:rsidRPr="00424CC3" w:rsidRDefault="006725E4" w:rsidP="00A45A8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8419CCD" w14:textId="77777777" w:rsidR="006725E4" w:rsidRDefault="006725E4" w:rsidP="00A45A8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82918B3" w14:textId="77777777" w:rsidR="006725E4" w:rsidRDefault="006725E4" w:rsidP="00A45A8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A56128" w14:textId="77777777" w:rsidR="00A45A8E" w:rsidRPr="00034372" w:rsidRDefault="00A45A8E" w:rsidP="00A45A8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34372">
              <w:rPr>
                <w:rFonts w:ascii="Calibri" w:hAnsi="Calibri" w:cs="Calibri"/>
                <w:color w:val="auto"/>
                <w:sz w:val="22"/>
                <w:szCs w:val="22"/>
              </w:rPr>
              <w:t>Puede dirigirse a nosotros a través del siguiente teléfono:</w:t>
            </w:r>
          </w:p>
          <w:p w14:paraId="228D20B9" w14:textId="77777777" w:rsidR="006C386F" w:rsidRDefault="006C386F" w:rsidP="006C386F">
            <w:pPr>
              <w:jc w:val="center"/>
              <w:rPr>
                <w:rFonts w:ascii="Calibri" w:hAnsi="Calibri" w:cs="Calibri"/>
                <w:b/>
                <w:color w:val="auto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927</w:t>
            </w:r>
            <w:r w:rsidR="006725E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407002</w:t>
            </w:r>
          </w:p>
          <w:p w14:paraId="1B2D2BA1" w14:textId="77777777" w:rsidR="00D7515D" w:rsidRDefault="00D7515D" w:rsidP="00731BE2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EF91D6" w14:textId="77777777" w:rsidR="004F72BA" w:rsidRDefault="004F72BA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7BA8A1F" w14:textId="77777777" w:rsidR="009C2C7E" w:rsidRDefault="009C2C7E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2D90">
              <w:rPr>
                <w:rFonts w:ascii="Calibri" w:hAnsi="Calibri" w:cs="Calibri"/>
                <w:color w:val="auto"/>
                <w:sz w:val="22"/>
                <w:szCs w:val="22"/>
              </w:rPr>
              <w:t>Correo electrónico</w:t>
            </w:r>
          </w:p>
          <w:p w14:paraId="771185F6" w14:textId="4C4CEDEA" w:rsidR="006725E4" w:rsidRDefault="007402A9" w:rsidP="009C2C7E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hyperlink r:id="rId9" w:history="1">
              <w:r w:rsidR="009B50BF" w:rsidRPr="009B50BF">
                <w:rPr>
                  <w:rStyle w:val="Hipervnculo"/>
                  <w:rFonts w:ascii="Calibri" w:hAnsi="Calibri" w:cs="Calibri"/>
                  <w:color w:val="0000FF"/>
                  <w:sz w:val="22"/>
                  <w:szCs w:val="22"/>
                </w:rPr>
                <w:t>mariasonia.sanchez@salud-juntaex.es</w:t>
              </w:r>
            </w:hyperlink>
          </w:p>
          <w:p w14:paraId="2070D955" w14:textId="77777777" w:rsidR="009B50BF" w:rsidRPr="00F92D90" w:rsidRDefault="009B50BF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64D2760" w14:textId="77777777" w:rsidR="00EB2167" w:rsidRPr="00BF2394" w:rsidRDefault="00BF2394" w:rsidP="00EB216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BF2394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alvaro.rico@salud-juntaex.es</w:t>
            </w:r>
          </w:p>
          <w:p w14:paraId="08EC7534" w14:textId="77777777" w:rsidR="00EB2167" w:rsidRDefault="00EB2167" w:rsidP="00EB2167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25911F2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E126ABF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39608B8" w14:textId="77777777" w:rsidR="009C2C7E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DD91A77" w14:textId="77777777" w:rsidR="001515AC" w:rsidRPr="001566A6" w:rsidRDefault="001515AC" w:rsidP="0040249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14:paraId="7CD913BB" w14:textId="77777777" w:rsidR="00731BE2" w:rsidRDefault="00731BE2" w:rsidP="004F72B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ED6D83B" w14:textId="77777777" w:rsidR="006A0F6C" w:rsidRDefault="006A0F6C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0FC5754" w14:textId="77777777" w:rsidR="00CD09C6" w:rsidRDefault="00CD09C6" w:rsidP="00CD09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D09C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Atención PRESENCIAL </w:t>
            </w:r>
          </w:p>
          <w:p w14:paraId="3F5FF846" w14:textId="77777777" w:rsidR="00CD09C6" w:rsidRDefault="00CD09C6" w:rsidP="00CD09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D09C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Casas de Millán</w:t>
            </w:r>
            <w:r w:rsidRPr="00CD09C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0D7A80EA" w14:textId="77777777" w:rsidR="00CD09C6" w:rsidRDefault="00CD09C6" w:rsidP="00CD09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D09C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(10.00-12.30) </w:t>
            </w:r>
          </w:p>
          <w:p w14:paraId="19E3C7D7" w14:textId="77777777" w:rsidR="00CD09C6" w:rsidRDefault="00CD09C6" w:rsidP="00CD09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D09C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Pedroso de </w:t>
            </w:r>
            <w:proofErr w:type="spellStart"/>
            <w:r w:rsidRPr="00CD09C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Acim</w:t>
            </w:r>
            <w:proofErr w:type="spellEnd"/>
            <w:r w:rsidRPr="00CD09C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2950CCB7" w14:textId="52764245" w:rsidR="002774E7" w:rsidRPr="00CD09C6" w:rsidRDefault="00CD09C6" w:rsidP="00CD09C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D09C6">
              <w:rPr>
                <w:rFonts w:asciiTheme="minorHAnsi" w:hAnsiTheme="minorHAnsi"/>
                <w:color w:val="000000"/>
                <w:sz w:val="22"/>
                <w:szCs w:val="22"/>
              </w:rPr>
              <w:t>(13.00-13.30)</w:t>
            </w:r>
          </w:p>
          <w:p w14:paraId="1BCA5C54" w14:textId="77777777" w:rsidR="008A2E96" w:rsidRDefault="008A2E96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D44BFCF" w14:textId="77777777" w:rsidR="008A2E96" w:rsidRDefault="008A2E96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17F3202" w14:textId="77777777" w:rsidR="008A2E96" w:rsidRPr="008A2E96" w:rsidRDefault="008A2E96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7AE26FB" w14:textId="77777777" w:rsidR="00A45A8E" w:rsidRPr="00034372" w:rsidRDefault="00A45A8E" w:rsidP="00A45A8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34372">
              <w:rPr>
                <w:rFonts w:ascii="Calibri" w:hAnsi="Calibri" w:cs="Calibri"/>
                <w:color w:val="auto"/>
                <w:sz w:val="22"/>
                <w:szCs w:val="22"/>
              </w:rPr>
              <w:t>Puede dirigirse a nosotros a través del siguiente teléfono:</w:t>
            </w:r>
          </w:p>
          <w:p w14:paraId="4F1A441F" w14:textId="77777777" w:rsidR="006C386F" w:rsidRDefault="006C386F" w:rsidP="006C386F">
            <w:pPr>
              <w:jc w:val="center"/>
              <w:rPr>
                <w:rFonts w:ascii="Calibri" w:hAnsi="Calibri" w:cs="Calibri"/>
                <w:b/>
                <w:color w:val="auto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927</w:t>
            </w:r>
            <w:r w:rsidR="008A2E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300006</w:t>
            </w:r>
          </w:p>
          <w:p w14:paraId="3DB44A67" w14:textId="77777777" w:rsidR="002774E7" w:rsidRDefault="002774E7" w:rsidP="004F72B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89735E6" w14:textId="77777777" w:rsidR="00C33AF4" w:rsidRDefault="00C33AF4" w:rsidP="004F72B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BFB8248" w14:textId="77777777" w:rsidR="004F72BA" w:rsidRPr="00F92D90" w:rsidRDefault="004F72BA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2D90">
              <w:rPr>
                <w:rFonts w:ascii="Calibri" w:hAnsi="Calibri" w:cs="Calibri"/>
                <w:color w:val="auto"/>
                <w:sz w:val="22"/>
                <w:szCs w:val="22"/>
              </w:rPr>
              <w:t>Correo electrónico</w:t>
            </w:r>
          </w:p>
          <w:p w14:paraId="6EA720C1" w14:textId="244E4E33" w:rsidR="00EB2167" w:rsidRDefault="007402A9" w:rsidP="006A0F6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hyperlink r:id="rId10" w:history="1">
              <w:r w:rsidR="009B50BF" w:rsidRPr="009B50BF">
                <w:rPr>
                  <w:rStyle w:val="Hipervnculo"/>
                  <w:rFonts w:ascii="Calibri" w:hAnsi="Calibri" w:cs="Calibri"/>
                  <w:color w:val="0000FF"/>
                  <w:sz w:val="22"/>
                  <w:szCs w:val="22"/>
                </w:rPr>
                <w:t>mariasonia.sanchez@salud-juntaex.es</w:t>
              </w:r>
            </w:hyperlink>
          </w:p>
          <w:p w14:paraId="7AD6FF6B" w14:textId="77777777" w:rsidR="009B50BF" w:rsidRDefault="009B50BF" w:rsidP="006A0F6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1CA083DA" w14:textId="77777777" w:rsidR="00EB2167" w:rsidRPr="00657029" w:rsidRDefault="00EB2167" w:rsidP="006A0F6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  <w:t>alvaro.rico@salud-juntaex.es</w:t>
            </w:r>
          </w:p>
          <w:p w14:paraId="54EEFFDC" w14:textId="77777777" w:rsidR="004F72BA" w:rsidRDefault="004F72BA" w:rsidP="004F72B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DA8791" w14:textId="77777777" w:rsidR="00B0147F" w:rsidRDefault="00B0147F" w:rsidP="0040249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D8FAE0D" w14:textId="77777777" w:rsidR="000A6581" w:rsidRPr="008B3D35" w:rsidRDefault="000A6581" w:rsidP="0040249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15039B" w14:textId="77777777" w:rsidR="00A60A8D" w:rsidRDefault="00A60A8D" w:rsidP="00A60A8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D385E2C" w14:textId="77777777" w:rsidR="006A0F6C" w:rsidRPr="00657029" w:rsidRDefault="006A0F6C" w:rsidP="006A0F6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0681AA69" w14:textId="77777777" w:rsidR="005B3F8F" w:rsidRDefault="005B3F8F" w:rsidP="005B3F8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7732B41" w14:textId="77777777" w:rsidR="006A0F6C" w:rsidRPr="008B3D35" w:rsidRDefault="005E2F2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ATENCIÓN VIA TELEMÁTICA</w:t>
            </w:r>
          </w:p>
          <w:p w14:paraId="584F1D6D" w14:textId="77777777" w:rsidR="006A0F6C" w:rsidRDefault="006A0F6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E28BD01" w14:textId="77777777" w:rsidR="006A0F6C" w:rsidRDefault="006A0F6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BE7CA79" w14:textId="77777777" w:rsidR="00F34F29" w:rsidRDefault="00F34F29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64F4837" w14:textId="77777777" w:rsidR="006A0F6C" w:rsidRDefault="006A0F6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A925207" w14:textId="77777777" w:rsidR="007A697D" w:rsidRPr="00034372" w:rsidRDefault="007A697D" w:rsidP="007A697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34372">
              <w:rPr>
                <w:rFonts w:ascii="Calibri" w:hAnsi="Calibri" w:cs="Calibri"/>
                <w:color w:val="auto"/>
                <w:sz w:val="22"/>
                <w:szCs w:val="22"/>
              </w:rPr>
              <w:t>Puede dirigirse a nosotros a través del siguiente teléfono:</w:t>
            </w:r>
          </w:p>
          <w:p w14:paraId="3A61ADAF" w14:textId="77777777" w:rsidR="006C386F" w:rsidRDefault="006C386F" w:rsidP="006C386F">
            <w:pPr>
              <w:jc w:val="center"/>
              <w:rPr>
                <w:rFonts w:ascii="Calibri" w:hAnsi="Calibri" w:cs="Calibri"/>
                <w:b/>
                <w:color w:val="auto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927272259</w:t>
            </w:r>
          </w:p>
          <w:p w14:paraId="5050F5EE" w14:textId="77777777" w:rsidR="007A697D" w:rsidRDefault="007A697D" w:rsidP="007A697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CF77FC1" w14:textId="77777777" w:rsidR="006A0F6C" w:rsidRPr="00384647" w:rsidRDefault="006A0F6C" w:rsidP="006A0F6C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4DECF637" w14:textId="77777777" w:rsidR="006A0F6C" w:rsidRPr="00F92D90" w:rsidRDefault="006A0F6C" w:rsidP="006A0F6C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2D90">
              <w:rPr>
                <w:rFonts w:ascii="Calibri" w:hAnsi="Calibri" w:cs="Calibri"/>
                <w:color w:val="auto"/>
                <w:sz w:val="22"/>
                <w:szCs w:val="22"/>
              </w:rPr>
              <w:t>Correo electrónico</w:t>
            </w:r>
          </w:p>
          <w:p w14:paraId="3D8ECF1A" w14:textId="2511A661" w:rsidR="00672AD9" w:rsidRDefault="007402A9" w:rsidP="006A0F6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hyperlink r:id="rId11" w:history="1">
              <w:r w:rsidR="009B50BF" w:rsidRPr="009B50BF">
                <w:rPr>
                  <w:rStyle w:val="Hipervnculo"/>
                  <w:rFonts w:ascii="Calibri" w:hAnsi="Calibri" w:cs="Calibri"/>
                  <w:color w:val="0000FF"/>
                  <w:sz w:val="22"/>
                  <w:szCs w:val="22"/>
                </w:rPr>
                <w:t>mariasonia.sanchez@salud-juntaex.es</w:t>
              </w:r>
            </w:hyperlink>
          </w:p>
          <w:p w14:paraId="01071EFA" w14:textId="77777777" w:rsidR="009B50BF" w:rsidRDefault="009B50BF" w:rsidP="006A0F6C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2AABDC42" w14:textId="77777777" w:rsidR="00BF2394" w:rsidRPr="00BF2394" w:rsidRDefault="00BF2394" w:rsidP="006A0F6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F2394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alvaro.rico@salud-juntaex.es</w:t>
            </w:r>
          </w:p>
        </w:tc>
        <w:tc>
          <w:tcPr>
            <w:tcW w:w="2835" w:type="dxa"/>
            <w:shd w:val="clear" w:color="auto" w:fill="auto"/>
          </w:tcPr>
          <w:p w14:paraId="1E2D9237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54F1156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558E369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E1924CF" w14:textId="77777777" w:rsidR="006A0F6C" w:rsidRPr="008B3D35" w:rsidRDefault="005E2F2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ATENCIÓN VIA TELEMÁTICA</w:t>
            </w:r>
          </w:p>
          <w:p w14:paraId="35A60818" w14:textId="77777777" w:rsidR="006A0F6C" w:rsidRDefault="006A0F6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9153F7" w14:textId="77777777" w:rsidR="009C2C7E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B4EFD01" w14:textId="77777777" w:rsidR="00F34F29" w:rsidRDefault="00F34F29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04CD3C5" w14:textId="77777777" w:rsidR="009C2C7E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E65268D" w14:textId="77777777" w:rsidR="007A697D" w:rsidRPr="00034372" w:rsidRDefault="007A697D" w:rsidP="007A697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34372">
              <w:rPr>
                <w:rFonts w:ascii="Calibri" w:hAnsi="Calibri" w:cs="Calibri"/>
                <w:color w:val="auto"/>
                <w:sz w:val="22"/>
                <w:szCs w:val="22"/>
              </w:rPr>
              <w:t>Puede dirigirse a nosotros a través del siguiente teléfono:</w:t>
            </w:r>
          </w:p>
          <w:p w14:paraId="1984BDFA" w14:textId="77777777" w:rsidR="006C386F" w:rsidRDefault="006C386F" w:rsidP="006C386F">
            <w:pPr>
              <w:jc w:val="center"/>
              <w:rPr>
                <w:rFonts w:ascii="Calibri" w:hAnsi="Calibri" w:cs="Calibri"/>
                <w:b/>
                <w:color w:val="auto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927272259</w:t>
            </w:r>
          </w:p>
          <w:p w14:paraId="1478CFA1" w14:textId="77777777" w:rsidR="00D7515D" w:rsidRDefault="00D7515D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9C2029D" w14:textId="77777777" w:rsidR="004F72BA" w:rsidRDefault="004F72BA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EB4AE8" w14:textId="77777777" w:rsidR="009C2C7E" w:rsidRPr="00F92D90" w:rsidRDefault="009C2C7E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2D90">
              <w:rPr>
                <w:rFonts w:ascii="Calibri" w:hAnsi="Calibri" w:cs="Calibri"/>
                <w:color w:val="auto"/>
                <w:sz w:val="22"/>
                <w:szCs w:val="22"/>
              </w:rPr>
              <w:t>Correo electrónico</w:t>
            </w:r>
          </w:p>
          <w:p w14:paraId="5EB32AAA" w14:textId="093C0A75" w:rsidR="009C2C7E" w:rsidRDefault="007402A9" w:rsidP="009C2C7E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hyperlink r:id="rId12" w:history="1">
              <w:r w:rsidR="009B50BF" w:rsidRPr="009B50BF">
                <w:rPr>
                  <w:rStyle w:val="Hipervnculo"/>
                  <w:rFonts w:ascii="Calibri" w:hAnsi="Calibri" w:cs="Calibri"/>
                  <w:color w:val="0000FF"/>
                  <w:sz w:val="22"/>
                  <w:szCs w:val="22"/>
                </w:rPr>
                <w:t>mariasonia.sanchez@salud-juntaex.es</w:t>
              </w:r>
            </w:hyperlink>
          </w:p>
          <w:p w14:paraId="79453C93" w14:textId="77777777" w:rsidR="009B50BF" w:rsidRDefault="009B50BF" w:rsidP="009C2C7E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1A7893F3" w14:textId="77777777" w:rsidR="00BF2394" w:rsidRPr="00BF2394" w:rsidRDefault="00BF2394" w:rsidP="009C2C7E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BF2394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alvaro.rico@salud-juntaex.es</w:t>
            </w:r>
          </w:p>
          <w:p w14:paraId="1ED0A31A" w14:textId="77777777" w:rsidR="00D725AB" w:rsidRPr="00B55085" w:rsidRDefault="00D725AB" w:rsidP="00BF2394">
            <w:pPr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</w:p>
        </w:tc>
      </w:tr>
      <w:tr w:rsidR="000F239F" w:rsidRPr="009A7CC2" w14:paraId="06C47D7E" w14:textId="77777777" w:rsidTr="00384647">
        <w:trPr>
          <w:trHeight w:val="416"/>
        </w:trPr>
        <w:tc>
          <w:tcPr>
            <w:tcW w:w="14283" w:type="dxa"/>
            <w:gridSpan w:val="5"/>
            <w:shd w:val="clear" w:color="auto" w:fill="auto"/>
            <w:vAlign w:val="center"/>
          </w:tcPr>
          <w:p w14:paraId="3FF3CB21" w14:textId="77777777" w:rsidR="000F239F" w:rsidRPr="008B3D35" w:rsidRDefault="000F239F" w:rsidP="0040249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B3D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También puede hacer llegar su consulta o reclamación a través del Ayuntamiento de su localidad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</w:t>
            </w:r>
          </w:p>
        </w:tc>
      </w:tr>
    </w:tbl>
    <w:p w14:paraId="3B0F0FB5" w14:textId="77777777" w:rsidR="006533BC" w:rsidRPr="00923E63" w:rsidRDefault="006533BC" w:rsidP="00596764">
      <w:pPr>
        <w:rPr>
          <w:vertAlign w:val="subscript"/>
        </w:rPr>
      </w:pPr>
    </w:p>
    <w:sectPr w:rsidR="006533BC" w:rsidRPr="00923E63" w:rsidSect="00402498">
      <w:headerReference w:type="default" r:id="rId13"/>
      <w:footerReference w:type="default" r:id="rId14"/>
      <w:pgSz w:w="16838" w:h="11906" w:orient="landscape"/>
      <w:pgMar w:top="1418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2C58" w14:textId="77777777" w:rsidR="007402A9" w:rsidRDefault="007402A9" w:rsidP="002D284B">
      <w:r>
        <w:separator/>
      </w:r>
    </w:p>
  </w:endnote>
  <w:endnote w:type="continuationSeparator" w:id="0">
    <w:p w14:paraId="28850C58" w14:textId="77777777" w:rsidR="007402A9" w:rsidRDefault="007402A9" w:rsidP="002D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5849E" w14:textId="77777777" w:rsidR="00384647" w:rsidRDefault="00E15D8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DF06EC" wp14:editId="581950AB">
          <wp:simplePos x="0" y="0"/>
          <wp:positionH relativeFrom="column">
            <wp:posOffset>1320165</wp:posOffset>
          </wp:positionH>
          <wp:positionV relativeFrom="paragraph">
            <wp:posOffset>-5891530</wp:posOffset>
          </wp:positionV>
          <wp:extent cx="5886450" cy="6139815"/>
          <wp:effectExtent l="0" t="0" r="0" b="0"/>
          <wp:wrapNone/>
          <wp:docPr id="7" name="Imagen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13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2921D" w14:textId="77777777" w:rsidR="007402A9" w:rsidRDefault="007402A9" w:rsidP="002D284B">
      <w:r>
        <w:separator/>
      </w:r>
    </w:p>
  </w:footnote>
  <w:footnote w:type="continuationSeparator" w:id="0">
    <w:p w14:paraId="4B67D210" w14:textId="77777777" w:rsidR="007402A9" w:rsidRDefault="007402A9" w:rsidP="002D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60E8" w14:textId="77777777" w:rsidR="00402498" w:rsidRDefault="00E15D8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B9BD4" wp14:editId="4AF61A10">
          <wp:simplePos x="0" y="0"/>
          <wp:positionH relativeFrom="column">
            <wp:posOffset>7539990</wp:posOffset>
          </wp:positionH>
          <wp:positionV relativeFrom="paragraph">
            <wp:posOffset>-384175</wp:posOffset>
          </wp:positionV>
          <wp:extent cx="1885950" cy="612775"/>
          <wp:effectExtent l="0" t="0" r="0" b="0"/>
          <wp:wrapSquare wrapText="bothSides"/>
          <wp:docPr id="6" name="Imagen 4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4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E52B000" wp14:editId="2536E830">
          <wp:simplePos x="0" y="0"/>
          <wp:positionH relativeFrom="column">
            <wp:posOffset>-907415</wp:posOffset>
          </wp:positionH>
          <wp:positionV relativeFrom="paragraph">
            <wp:posOffset>-414655</wp:posOffset>
          </wp:positionV>
          <wp:extent cx="1084580" cy="733425"/>
          <wp:effectExtent l="0" t="0" r="0" b="0"/>
          <wp:wrapSquare wrapText="bothSides"/>
          <wp:docPr id="5" name="Imagen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6763A66" wp14:editId="40AB4767">
          <wp:simplePos x="0" y="0"/>
          <wp:positionH relativeFrom="column">
            <wp:posOffset>3387090</wp:posOffset>
          </wp:positionH>
          <wp:positionV relativeFrom="paragraph">
            <wp:posOffset>-485775</wp:posOffset>
          </wp:positionV>
          <wp:extent cx="1095375" cy="1095375"/>
          <wp:effectExtent l="0" t="0" r="0" b="0"/>
          <wp:wrapSquare wrapText="bothSides"/>
          <wp:docPr id="4" name="Imagen 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C74903"/>
    <w:multiLevelType w:val="hybridMultilevel"/>
    <w:tmpl w:val="70EEE8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40A4D"/>
    <w:multiLevelType w:val="hybridMultilevel"/>
    <w:tmpl w:val="51FEDC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3C4D3B"/>
    <w:multiLevelType w:val="hybridMultilevel"/>
    <w:tmpl w:val="09A66D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A769B"/>
    <w:multiLevelType w:val="hybridMultilevel"/>
    <w:tmpl w:val="D19AB6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8001A"/>
    <w:multiLevelType w:val="hybridMultilevel"/>
    <w:tmpl w:val="3600FC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B4933"/>
    <w:multiLevelType w:val="hybridMultilevel"/>
    <w:tmpl w:val="DE90D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71925"/>
    <w:multiLevelType w:val="hybridMultilevel"/>
    <w:tmpl w:val="B2BC7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0F16"/>
    <w:multiLevelType w:val="hybridMultilevel"/>
    <w:tmpl w:val="C20CFB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C3"/>
    <w:rsid w:val="00010465"/>
    <w:rsid w:val="000174EC"/>
    <w:rsid w:val="000212B4"/>
    <w:rsid w:val="00024AF6"/>
    <w:rsid w:val="00030392"/>
    <w:rsid w:val="00030C5B"/>
    <w:rsid w:val="0003292F"/>
    <w:rsid w:val="0003356A"/>
    <w:rsid w:val="00042215"/>
    <w:rsid w:val="000477D1"/>
    <w:rsid w:val="00051737"/>
    <w:rsid w:val="00053E1F"/>
    <w:rsid w:val="000611D3"/>
    <w:rsid w:val="00062AD3"/>
    <w:rsid w:val="000652C6"/>
    <w:rsid w:val="00076F41"/>
    <w:rsid w:val="000806F5"/>
    <w:rsid w:val="000928BA"/>
    <w:rsid w:val="00095EAA"/>
    <w:rsid w:val="000A2D74"/>
    <w:rsid w:val="000A4C4A"/>
    <w:rsid w:val="000A6581"/>
    <w:rsid w:val="000B0A45"/>
    <w:rsid w:val="000B4E4D"/>
    <w:rsid w:val="000B55FB"/>
    <w:rsid w:val="000B5CC6"/>
    <w:rsid w:val="000C3003"/>
    <w:rsid w:val="000C6296"/>
    <w:rsid w:val="000D2813"/>
    <w:rsid w:val="000D6A12"/>
    <w:rsid w:val="000E3904"/>
    <w:rsid w:val="000E4BDD"/>
    <w:rsid w:val="000E5A80"/>
    <w:rsid w:val="000F239F"/>
    <w:rsid w:val="000F3E76"/>
    <w:rsid w:val="00105C8B"/>
    <w:rsid w:val="001061FF"/>
    <w:rsid w:val="001063BC"/>
    <w:rsid w:val="00112676"/>
    <w:rsid w:val="0012400B"/>
    <w:rsid w:val="00127AA8"/>
    <w:rsid w:val="00134CB1"/>
    <w:rsid w:val="00135C13"/>
    <w:rsid w:val="00144770"/>
    <w:rsid w:val="0014754A"/>
    <w:rsid w:val="001515AC"/>
    <w:rsid w:val="00153C04"/>
    <w:rsid w:val="001566A6"/>
    <w:rsid w:val="00160855"/>
    <w:rsid w:val="00162BC4"/>
    <w:rsid w:val="00164E16"/>
    <w:rsid w:val="00171E74"/>
    <w:rsid w:val="00173D33"/>
    <w:rsid w:val="00175886"/>
    <w:rsid w:val="001804FE"/>
    <w:rsid w:val="00181CF5"/>
    <w:rsid w:val="00184D86"/>
    <w:rsid w:val="001878C3"/>
    <w:rsid w:val="00190D65"/>
    <w:rsid w:val="001949EB"/>
    <w:rsid w:val="001967CE"/>
    <w:rsid w:val="001A17F3"/>
    <w:rsid w:val="001A5855"/>
    <w:rsid w:val="001C2A0B"/>
    <w:rsid w:val="001C2F06"/>
    <w:rsid w:val="001D5AEA"/>
    <w:rsid w:val="001F5695"/>
    <w:rsid w:val="001F6917"/>
    <w:rsid w:val="001F7EE8"/>
    <w:rsid w:val="00207CD2"/>
    <w:rsid w:val="00212785"/>
    <w:rsid w:val="00213CDC"/>
    <w:rsid w:val="00217F58"/>
    <w:rsid w:val="00225EDD"/>
    <w:rsid w:val="00232258"/>
    <w:rsid w:val="00234CFA"/>
    <w:rsid w:val="00236169"/>
    <w:rsid w:val="00237221"/>
    <w:rsid w:val="002476A1"/>
    <w:rsid w:val="00256100"/>
    <w:rsid w:val="002561E3"/>
    <w:rsid w:val="00263F6A"/>
    <w:rsid w:val="002774E7"/>
    <w:rsid w:val="00282992"/>
    <w:rsid w:val="00290C5E"/>
    <w:rsid w:val="002A6A5E"/>
    <w:rsid w:val="002B41A8"/>
    <w:rsid w:val="002B7D6D"/>
    <w:rsid w:val="002C1A16"/>
    <w:rsid w:val="002C1AED"/>
    <w:rsid w:val="002D0A88"/>
    <w:rsid w:val="002D284B"/>
    <w:rsid w:val="002E2976"/>
    <w:rsid w:val="002E60A5"/>
    <w:rsid w:val="002F2901"/>
    <w:rsid w:val="00305998"/>
    <w:rsid w:val="00312EF1"/>
    <w:rsid w:val="003152BB"/>
    <w:rsid w:val="00320E2D"/>
    <w:rsid w:val="00336020"/>
    <w:rsid w:val="00342B37"/>
    <w:rsid w:val="00353068"/>
    <w:rsid w:val="00371924"/>
    <w:rsid w:val="00375DD1"/>
    <w:rsid w:val="00376B67"/>
    <w:rsid w:val="00384647"/>
    <w:rsid w:val="0038527C"/>
    <w:rsid w:val="00385689"/>
    <w:rsid w:val="00386F33"/>
    <w:rsid w:val="00391363"/>
    <w:rsid w:val="00396E43"/>
    <w:rsid w:val="00397D2B"/>
    <w:rsid w:val="003A352C"/>
    <w:rsid w:val="003B4D78"/>
    <w:rsid w:val="003B734A"/>
    <w:rsid w:val="003B7900"/>
    <w:rsid w:val="003D38FB"/>
    <w:rsid w:val="003D59F0"/>
    <w:rsid w:val="003E048B"/>
    <w:rsid w:val="003E39B1"/>
    <w:rsid w:val="003F4A32"/>
    <w:rsid w:val="003F6838"/>
    <w:rsid w:val="003F7093"/>
    <w:rsid w:val="003F7C81"/>
    <w:rsid w:val="00402498"/>
    <w:rsid w:val="00402D2B"/>
    <w:rsid w:val="00411892"/>
    <w:rsid w:val="0041255B"/>
    <w:rsid w:val="0041351E"/>
    <w:rsid w:val="004148C3"/>
    <w:rsid w:val="00424CC3"/>
    <w:rsid w:val="00424FB9"/>
    <w:rsid w:val="0042665A"/>
    <w:rsid w:val="00431868"/>
    <w:rsid w:val="00435EFF"/>
    <w:rsid w:val="00443B95"/>
    <w:rsid w:val="004521F3"/>
    <w:rsid w:val="00460C2A"/>
    <w:rsid w:val="0046379B"/>
    <w:rsid w:val="00463B2C"/>
    <w:rsid w:val="004743E4"/>
    <w:rsid w:val="00474CF8"/>
    <w:rsid w:val="00475AC1"/>
    <w:rsid w:val="0048405D"/>
    <w:rsid w:val="004857BD"/>
    <w:rsid w:val="0049156D"/>
    <w:rsid w:val="0049216B"/>
    <w:rsid w:val="00492F8C"/>
    <w:rsid w:val="004953E6"/>
    <w:rsid w:val="004B3713"/>
    <w:rsid w:val="004B7147"/>
    <w:rsid w:val="004C2ADE"/>
    <w:rsid w:val="004C4C50"/>
    <w:rsid w:val="004D18EC"/>
    <w:rsid w:val="004D1AC5"/>
    <w:rsid w:val="004D211F"/>
    <w:rsid w:val="004D768D"/>
    <w:rsid w:val="004F2D5A"/>
    <w:rsid w:val="004F72BA"/>
    <w:rsid w:val="00513393"/>
    <w:rsid w:val="0052088A"/>
    <w:rsid w:val="005245E1"/>
    <w:rsid w:val="00530944"/>
    <w:rsid w:val="005358D1"/>
    <w:rsid w:val="005459FB"/>
    <w:rsid w:val="00560A69"/>
    <w:rsid w:val="00567385"/>
    <w:rsid w:val="00587E5D"/>
    <w:rsid w:val="005946DD"/>
    <w:rsid w:val="00596764"/>
    <w:rsid w:val="005A2B47"/>
    <w:rsid w:val="005A2FF1"/>
    <w:rsid w:val="005A6431"/>
    <w:rsid w:val="005B1D95"/>
    <w:rsid w:val="005B3F8F"/>
    <w:rsid w:val="005C6A5A"/>
    <w:rsid w:val="005D3165"/>
    <w:rsid w:val="005D6071"/>
    <w:rsid w:val="005E1299"/>
    <w:rsid w:val="005E2F2C"/>
    <w:rsid w:val="005F0730"/>
    <w:rsid w:val="006052D8"/>
    <w:rsid w:val="00612596"/>
    <w:rsid w:val="00613979"/>
    <w:rsid w:val="0061689E"/>
    <w:rsid w:val="006376FB"/>
    <w:rsid w:val="00641A5D"/>
    <w:rsid w:val="0064312F"/>
    <w:rsid w:val="00646D20"/>
    <w:rsid w:val="00652F20"/>
    <w:rsid w:val="006533BC"/>
    <w:rsid w:val="00664702"/>
    <w:rsid w:val="006725E4"/>
    <w:rsid w:val="00672AD9"/>
    <w:rsid w:val="00676AFA"/>
    <w:rsid w:val="0068094F"/>
    <w:rsid w:val="00683F5C"/>
    <w:rsid w:val="006A0F6C"/>
    <w:rsid w:val="006A12DB"/>
    <w:rsid w:val="006B1C9E"/>
    <w:rsid w:val="006B4EA2"/>
    <w:rsid w:val="006C386F"/>
    <w:rsid w:val="006D34D4"/>
    <w:rsid w:val="006D5F38"/>
    <w:rsid w:val="006E19DF"/>
    <w:rsid w:val="006F548D"/>
    <w:rsid w:val="00700553"/>
    <w:rsid w:val="0070349D"/>
    <w:rsid w:val="007050FC"/>
    <w:rsid w:val="00714241"/>
    <w:rsid w:val="007203FB"/>
    <w:rsid w:val="00731BE2"/>
    <w:rsid w:val="007402A9"/>
    <w:rsid w:val="00741DAD"/>
    <w:rsid w:val="00742E9A"/>
    <w:rsid w:val="00744BA3"/>
    <w:rsid w:val="0075002F"/>
    <w:rsid w:val="00753148"/>
    <w:rsid w:val="00753A09"/>
    <w:rsid w:val="00755973"/>
    <w:rsid w:val="00765777"/>
    <w:rsid w:val="0078106C"/>
    <w:rsid w:val="00782BA1"/>
    <w:rsid w:val="00782EDC"/>
    <w:rsid w:val="007841AA"/>
    <w:rsid w:val="00785DC4"/>
    <w:rsid w:val="00792C86"/>
    <w:rsid w:val="00793CC8"/>
    <w:rsid w:val="007957DC"/>
    <w:rsid w:val="007A697D"/>
    <w:rsid w:val="007A7D97"/>
    <w:rsid w:val="007B41BB"/>
    <w:rsid w:val="007C1637"/>
    <w:rsid w:val="007C1A1C"/>
    <w:rsid w:val="007C303C"/>
    <w:rsid w:val="007C534D"/>
    <w:rsid w:val="007C573C"/>
    <w:rsid w:val="007C7EE4"/>
    <w:rsid w:val="007D1567"/>
    <w:rsid w:val="007D4F90"/>
    <w:rsid w:val="007D5D3F"/>
    <w:rsid w:val="007D78DE"/>
    <w:rsid w:val="007F6255"/>
    <w:rsid w:val="007F7BCC"/>
    <w:rsid w:val="00810AC4"/>
    <w:rsid w:val="00812B4A"/>
    <w:rsid w:val="008137A2"/>
    <w:rsid w:val="0081540E"/>
    <w:rsid w:val="00820E5D"/>
    <w:rsid w:val="0082234C"/>
    <w:rsid w:val="0082672B"/>
    <w:rsid w:val="00840901"/>
    <w:rsid w:val="00840E8E"/>
    <w:rsid w:val="00845C0C"/>
    <w:rsid w:val="0084745B"/>
    <w:rsid w:val="00850788"/>
    <w:rsid w:val="00851E0B"/>
    <w:rsid w:val="00852F25"/>
    <w:rsid w:val="00854B9B"/>
    <w:rsid w:val="008607C1"/>
    <w:rsid w:val="008616DF"/>
    <w:rsid w:val="00871CE3"/>
    <w:rsid w:val="008747A0"/>
    <w:rsid w:val="00874D68"/>
    <w:rsid w:val="0087644E"/>
    <w:rsid w:val="00877EBF"/>
    <w:rsid w:val="008A2E96"/>
    <w:rsid w:val="008A4011"/>
    <w:rsid w:val="008A60E1"/>
    <w:rsid w:val="008B10FD"/>
    <w:rsid w:val="008B3D35"/>
    <w:rsid w:val="008B4055"/>
    <w:rsid w:val="008B4E1C"/>
    <w:rsid w:val="008B5112"/>
    <w:rsid w:val="008B7E3A"/>
    <w:rsid w:val="008C0423"/>
    <w:rsid w:val="008C2585"/>
    <w:rsid w:val="008D2D50"/>
    <w:rsid w:val="008D4031"/>
    <w:rsid w:val="008D68C2"/>
    <w:rsid w:val="008E0B75"/>
    <w:rsid w:val="008E4A12"/>
    <w:rsid w:val="008F518A"/>
    <w:rsid w:val="0090072B"/>
    <w:rsid w:val="00910DFF"/>
    <w:rsid w:val="00917DAD"/>
    <w:rsid w:val="00922832"/>
    <w:rsid w:val="00923E63"/>
    <w:rsid w:val="009278BB"/>
    <w:rsid w:val="00931CCF"/>
    <w:rsid w:val="009330B9"/>
    <w:rsid w:val="0094282E"/>
    <w:rsid w:val="00942CB8"/>
    <w:rsid w:val="009441C8"/>
    <w:rsid w:val="009444EC"/>
    <w:rsid w:val="00947354"/>
    <w:rsid w:val="0095383A"/>
    <w:rsid w:val="00955D11"/>
    <w:rsid w:val="00956E77"/>
    <w:rsid w:val="00960310"/>
    <w:rsid w:val="009615EE"/>
    <w:rsid w:val="00963554"/>
    <w:rsid w:val="00966139"/>
    <w:rsid w:val="00966E7B"/>
    <w:rsid w:val="00970E63"/>
    <w:rsid w:val="009718AD"/>
    <w:rsid w:val="00971DD3"/>
    <w:rsid w:val="00980A82"/>
    <w:rsid w:val="00982869"/>
    <w:rsid w:val="009841CC"/>
    <w:rsid w:val="009861B0"/>
    <w:rsid w:val="00990810"/>
    <w:rsid w:val="00995DA4"/>
    <w:rsid w:val="00996BD2"/>
    <w:rsid w:val="0099748C"/>
    <w:rsid w:val="009A7CC2"/>
    <w:rsid w:val="009A7F10"/>
    <w:rsid w:val="009B08B3"/>
    <w:rsid w:val="009B503F"/>
    <w:rsid w:val="009B50BF"/>
    <w:rsid w:val="009C2C7E"/>
    <w:rsid w:val="009C6C24"/>
    <w:rsid w:val="009D12C6"/>
    <w:rsid w:val="009D543D"/>
    <w:rsid w:val="009D613C"/>
    <w:rsid w:val="009E4092"/>
    <w:rsid w:val="009E5E3E"/>
    <w:rsid w:val="009F37E4"/>
    <w:rsid w:val="009F6B6B"/>
    <w:rsid w:val="00A00AF9"/>
    <w:rsid w:val="00A04146"/>
    <w:rsid w:val="00A1532A"/>
    <w:rsid w:val="00A16ADA"/>
    <w:rsid w:val="00A224D4"/>
    <w:rsid w:val="00A23E9E"/>
    <w:rsid w:val="00A256D4"/>
    <w:rsid w:val="00A25D46"/>
    <w:rsid w:val="00A32C33"/>
    <w:rsid w:val="00A43206"/>
    <w:rsid w:val="00A437C9"/>
    <w:rsid w:val="00A45A8E"/>
    <w:rsid w:val="00A52483"/>
    <w:rsid w:val="00A54CF9"/>
    <w:rsid w:val="00A6027E"/>
    <w:rsid w:val="00A60A8D"/>
    <w:rsid w:val="00A669B2"/>
    <w:rsid w:val="00A763A1"/>
    <w:rsid w:val="00A86E5E"/>
    <w:rsid w:val="00A93A3A"/>
    <w:rsid w:val="00A93CF7"/>
    <w:rsid w:val="00A953D0"/>
    <w:rsid w:val="00AA7F36"/>
    <w:rsid w:val="00AB378B"/>
    <w:rsid w:val="00AC573C"/>
    <w:rsid w:val="00AC6D34"/>
    <w:rsid w:val="00AD2FD4"/>
    <w:rsid w:val="00AD7D9F"/>
    <w:rsid w:val="00AE336D"/>
    <w:rsid w:val="00AE3670"/>
    <w:rsid w:val="00AF0B45"/>
    <w:rsid w:val="00AF0DB8"/>
    <w:rsid w:val="00AF278D"/>
    <w:rsid w:val="00B00AD0"/>
    <w:rsid w:val="00B0147F"/>
    <w:rsid w:val="00B04AEE"/>
    <w:rsid w:val="00B07823"/>
    <w:rsid w:val="00B164CC"/>
    <w:rsid w:val="00B366B4"/>
    <w:rsid w:val="00B42E2B"/>
    <w:rsid w:val="00B50C76"/>
    <w:rsid w:val="00B55085"/>
    <w:rsid w:val="00B55F6C"/>
    <w:rsid w:val="00B60BEB"/>
    <w:rsid w:val="00B71135"/>
    <w:rsid w:val="00B711D8"/>
    <w:rsid w:val="00B81A59"/>
    <w:rsid w:val="00B828E7"/>
    <w:rsid w:val="00B95BCE"/>
    <w:rsid w:val="00B976C8"/>
    <w:rsid w:val="00BA0AD6"/>
    <w:rsid w:val="00BB02A9"/>
    <w:rsid w:val="00BB4E37"/>
    <w:rsid w:val="00BB57F1"/>
    <w:rsid w:val="00BB6EC0"/>
    <w:rsid w:val="00BC4799"/>
    <w:rsid w:val="00BD518F"/>
    <w:rsid w:val="00BD614D"/>
    <w:rsid w:val="00BF1FDC"/>
    <w:rsid w:val="00BF2394"/>
    <w:rsid w:val="00C00F3F"/>
    <w:rsid w:val="00C05851"/>
    <w:rsid w:val="00C25332"/>
    <w:rsid w:val="00C26EA1"/>
    <w:rsid w:val="00C27FDD"/>
    <w:rsid w:val="00C310DF"/>
    <w:rsid w:val="00C33AF4"/>
    <w:rsid w:val="00C3513B"/>
    <w:rsid w:val="00C36A26"/>
    <w:rsid w:val="00C41C35"/>
    <w:rsid w:val="00C5357F"/>
    <w:rsid w:val="00C75FDC"/>
    <w:rsid w:val="00C82E8D"/>
    <w:rsid w:val="00C835CB"/>
    <w:rsid w:val="00C845B1"/>
    <w:rsid w:val="00CA1C70"/>
    <w:rsid w:val="00CA2B35"/>
    <w:rsid w:val="00CB025D"/>
    <w:rsid w:val="00CB6CE9"/>
    <w:rsid w:val="00CC31D4"/>
    <w:rsid w:val="00CC6594"/>
    <w:rsid w:val="00CC7336"/>
    <w:rsid w:val="00CD09C6"/>
    <w:rsid w:val="00CE42A3"/>
    <w:rsid w:val="00CF0F95"/>
    <w:rsid w:val="00CF1284"/>
    <w:rsid w:val="00CF48FF"/>
    <w:rsid w:val="00CF4D89"/>
    <w:rsid w:val="00CF6625"/>
    <w:rsid w:val="00CF74E4"/>
    <w:rsid w:val="00D003A0"/>
    <w:rsid w:val="00D15731"/>
    <w:rsid w:val="00D167B8"/>
    <w:rsid w:val="00D23EB1"/>
    <w:rsid w:val="00D26D8E"/>
    <w:rsid w:val="00D33B3B"/>
    <w:rsid w:val="00D402D6"/>
    <w:rsid w:val="00D4358C"/>
    <w:rsid w:val="00D501F3"/>
    <w:rsid w:val="00D557E8"/>
    <w:rsid w:val="00D70364"/>
    <w:rsid w:val="00D725AB"/>
    <w:rsid w:val="00D73E98"/>
    <w:rsid w:val="00D7515D"/>
    <w:rsid w:val="00D81436"/>
    <w:rsid w:val="00D81A48"/>
    <w:rsid w:val="00D81DDE"/>
    <w:rsid w:val="00D839B0"/>
    <w:rsid w:val="00D84859"/>
    <w:rsid w:val="00D84A46"/>
    <w:rsid w:val="00DA0516"/>
    <w:rsid w:val="00DA374C"/>
    <w:rsid w:val="00DB2510"/>
    <w:rsid w:val="00DC1DDC"/>
    <w:rsid w:val="00DC6D47"/>
    <w:rsid w:val="00DC7C9D"/>
    <w:rsid w:val="00DD2E6C"/>
    <w:rsid w:val="00DE0FB8"/>
    <w:rsid w:val="00DF5F73"/>
    <w:rsid w:val="00E002D5"/>
    <w:rsid w:val="00E15D8F"/>
    <w:rsid w:val="00E166D2"/>
    <w:rsid w:val="00E37DF0"/>
    <w:rsid w:val="00E43373"/>
    <w:rsid w:val="00E70D09"/>
    <w:rsid w:val="00E71351"/>
    <w:rsid w:val="00E82D92"/>
    <w:rsid w:val="00EA34A1"/>
    <w:rsid w:val="00EA58AF"/>
    <w:rsid w:val="00EB2167"/>
    <w:rsid w:val="00EC03F8"/>
    <w:rsid w:val="00EC121F"/>
    <w:rsid w:val="00ED4322"/>
    <w:rsid w:val="00EE5066"/>
    <w:rsid w:val="00EE6F73"/>
    <w:rsid w:val="00EE758E"/>
    <w:rsid w:val="00EF0E73"/>
    <w:rsid w:val="00F02A79"/>
    <w:rsid w:val="00F16032"/>
    <w:rsid w:val="00F305B0"/>
    <w:rsid w:val="00F3081D"/>
    <w:rsid w:val="00F34F29"/>
    <w:rsid w:val="00F354F5"/>
    <w:rsid w:val="00F379BE"/>
    <w:rsid w:val="00F40FD6"/>
    <w:rsid w:val="00F46F2F"/>
    <w:rsid w:val="00F627B8"/>
    <w:rsid w:val="00F74720"/>
    <w:rsid w:val="00F90510"/>
    <w:rsid w:val="00F92D90"/>
    <w:rsid w:val="00F93B26"/>
    <w:rsid w:val="00F95CEF"/>
    <w:rsid w:val="00FD4C4E"/>
    <w:rsid w:val="00FD52FD"/>
    <w:rsid w:val="00FE5705"/>
    <w:rsid w:val="00FE5B1F"/>
    <w:rsid w:val="00FF012C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B26CCC"/>
  <w15:docId w15:val="{B9502ED7-BDC7-4AFD-B9EA-3B2D2018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2F"/>
    <w:pPr>
      <w:suppressAutoHyphens/>
    </w:pPr>
    <w:rPr>
      <w:color w:val="00000A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86E5E"/>
  </w:style>
  <w:style w:type="character" w:customStyle="1" w:styleId="CarCar">
    <w:name w:val="Car Car"/>
    <w:rsid w:val="00A86E5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rsid w:val="00A86E5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A86E5E"/>
    <w:rPr>
      <w:rFonts w:cs="Courier New"/>
    </w:rPr>
  </w:style>
  <w:style w:type="character" w:customStyle="1" w:styleId="Vietas">
    <w:name w:val="Viñetas"/>
    <w:rsid w:val="00A86E5E"/>
    <w:rPr>
      <w:rFonts w:ascii="OpenSymbol" w:eastAsia="OpenSymbol" w:hAnsi="OpenSymbol" w:cs="OpenSymbol"/>
    </w:rPr>
  </w:style>
  <w:style w:type="character" w:customStyle="1" w:styleId="ListLabel2">
    <w:name w:val="ListLabel 2"/>
    <w:rsid w:val="00A86E5E"/>
    <w:rPr>
      <w:rFonts w:cs="Symbol"/>
    </w:rPr>
  </w:style>
  <w:style w:type="character" w:customStyle="1" w:styleId="ListLabel3">
    <w:name w:val="ListLabel 3"/>
    <w:rsid w:val="00A86E5E"/>
    <w:rPr>
      <w:rFonts w:cs="Courier New"/>
    </w:rPr>
  </w:style>
  <w:style w:type="character" w:customStyle="1" w:styleId="ListLabel4">
    <w:name w:val="ListLabel 4"/>
    <w:rsid w:val="00A86E5E"/>
    <w:rPr>
      <w:rFonts w:cs="Wingdings"/>
    </w:rPr>
  </w:style>
  <w:style w:type="character" w:customStyle="1" w:styleId="ListLabel5">
    <w:name w:val="ListLabel 5"/>
    <w:rsid w:val="00A86E5E"/>
    <w:rPr>
      <w:rFonts w:cs="OpenSymbol"/>
    </w:rPr>
  </w:style>
  <w:style w:type="paragraph" w:customStyle="1" w:styleId="Encabezado1">
    <w:name w:val="Encabezado1"/>
    <w:basedOn w:val="Normal"/>
    <w:next w:val="Textoindependiente"/>
    <w:rsid w:val="00A86E5E"/>
    <w:pPr>
      <w:keepNext/>
      <w:tabs>
        <w:tab w:val="center" w:pos="4252"/>
        <w:tab w:val="right" w:pos="8504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A86E5E"/>
    <w:pPr>
      <w:spacing w:after="120"/>
    </w:pPr>
  </w:style>
  <w:style w:type="paragraph" w:styleId="Lista">
    <w:name w:val="List"/>
    <w:basedOn w:val="Textoindependiente"/>
    <w:rsid w:val="00A86E5E"/>
    <w:rPr>
      <w:rFonts w:cs="Mangal"/>
    </w:rPr>
  </w:style>
  <w:style w:type="paragraph" w:customStyle="1" w:styleId="Epgrafe1">
    <w:name w:val="Epígrafe1"/>
    <w:basedOn w:val="Normal"/>
    <w:qFormat/>
    <w:rsid w:val="00A86E5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86E5E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A86E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84B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styleId="Encabezado">
    <w:name w:val="header"/>
    <w:basedOn w:val="Normal"/>
    <w:link w:val="EncabezadoCar1"/>
    <w:rsid w:val="002D284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rsid w:val="002D284B"/>
    <w:rPr>
      <w:color w:val="00000A"/>
      <w:kern w:val="1"/>
      <w:sz w:val="24"/>
      <w:szCs w:val="24"/>
    </w:rPr>
  </w:style>
  <w:style w:type="paragraph" w:styleId="Piedepgina">
    <w:name w:val="footer"/>
    <w:basedOn w:val="Normal"/>
    <w:link w:val="PiedepginaCar"/>
    <w:rsid w:val="002D28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D284B"/>
    <w:rPr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"/>
    <w:rsid w:val="00171E7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71E74"/>
    <w:rPr>
      <w:rFonts w:ascii="Segoe UI" w:hAnsi="Segoe UI" w:cs="Segoe UI"/>
      <w:color w:val="00000A"/>
      <w:kern w:val="1"/>
      <w:sz w:val="18"/>
      <w:szCs w:val="18"/>
    </w:rPr>
  </w:style>
  <w:style w:type="character" w:styleId="Hipervnculo">
    <w:name w:val="Hyperlink"/>
    <w:rsid w:val="00A00AF9"/>
    <w:rPr>
      <w:color w:val="0563C1"/>
      <w:u w:val="single"/>
    </w:rPr>
  </w:style>
  <w:style w:type="character" w:styleId="Hipervnculovisitado">
    <w:name w:val="FollowedHyperlink"/>
    <w:rsid w:val="00EB2167"/>
    <w:rPr>
      <w:color w:val="954F72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5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onia.sanchez@salud-juntaex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sonia.sanchez@salud-juntaex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sonia.sanchez@salud-juntaex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sonia.sanchez@salud-juntaex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sonia.sanchez@salud-juntaex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D9BF3-24E2-4E69-B469-52F6CF85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Semanal</vt:lpstr>
    </vt:vector>
  </TitlesOfParts>
  <Company>Junta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Semanal</dc:title>
  <dc:subject/>
  <dc:creator>joseantonio.gonzalez</dc:creator>
  <cp:keywords>Planning Semanal</cp:keywords>
  <cp:lastModifiedBy>incoexp1</cp:lastModifiedBy>
  <cp:revision>12</cp:revision>
  <cp:lastPrinted>2023-05-24T09:42:00Z</cp:lastPrinted>
  <dcterms:created xsi:type="dcterms:W3CDTF">2023-05-05T09:01:00Z</dcterms:created>
  <dcterms:modified xsi:type="dcterms:W3CDTF">2023-05-24T11:23:00Z</dcterms:modified>
</cp:coreProperties>
</file>