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799" w:rsidRDefault="00BF2799">
      <w:pPr>
        <w:pStyle w:val="Textoindependiente"/>
        <w:ind w:right="406"/>
        <w:rPr>
          <w:sz w:val="20"/>
          <w:szCs w:val="20"/>
          <w:lang w:val="es-ES_tradnl"/>
        </w:rPr>
      </w:pPr>
      <w:r>
        <w:rPr>
          <w:u w:val="single"/>
        </w:rPr>
        <w:t>AGRUPACION DE CAZA Y TIRO DE TARAZONA</w:t>
      </w:r>
    </w:p>
    <w:p w:rsidR="00BF2799" w:rsidRDefault="00BF2799" w:rsidP="00192131">
      <w:pPr>
        <w:ind w:right="406" w:hanging="240"/>
      </w:pPr>
      <w:r>
        <w:rPr>
          <w:sz w:val="20"/>
          <w:szCs w:val="20"/>
          <w:lang w:val="es-ES_tradnl"/>
        </w:rPr>
        <w:t xml:space="preserve">C.IF. G50851369. Avda. La Paz, 33. 1º Centro. Tel 976644956. Apdo. Correos 62. 50500-TARAZONA </w:t>
      </w:r>
      <w:r w:rsidR="00192131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(Zaragoza)</w:t>
      </w:r>
      <w:r w:rsidR="00192131">
        <w:rPr>
          <w:sz w:val="20"/>
          <w:szCs w:val="20"/>
          <w:lang w:val="es-ES_tradnl"/>
        </w:rPr>
        <w:t xml:space="preserve">  </w:t>
      </w:r>
      <w:r>
        <w:rPr>
          <w:b/>
          <w:u w:val="single"/>
          <w:lang w:val="es-ES_tradnl"/>
        </w:rPr>
        <w:t>e-mail:cazaytirotarazona@hotmail.com</w:t>
      </w:r>
    </w:p>
    <w:p w:rsidR="00BF2799" w:rsidRDefault="00717E16">
      <w:pPr>
        <w:jc w:val="both"/>
        <w:rPr>
          <w:bCs/>
          <w:u w:val="single"/>
          <w:lang w:val="es-ES_tradnl" w:eastAsia="ja-JP"/>
        </w:rPr>
      </w:pPr>
      <w:r w:rsidRPr="00717E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40pt;margin-top:8.4pt;width:126.45pt;height:17.6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">
            <v:textbox>
              <w:txbxContent>
                <w:p w:rsidR="00BF2799" w:rsidRDefault="00BF2799">
                  <w:r>
                    <w:rPr>
                      <w:sz w:val="20"/>
                      <w:szCs w:val="20"/>
                    </w:rPr>
                    <w:t xml:space="preserve">Fecha: </w:t>
                  </w:r>
                  <w:r w:rsidR="00D36B61">
                    <w:rPr>
                      <w:sz w:val="20"/>
                      <w:szCs w:val="20"/>
                    </w:rPr>
                    <w:t xml:space="preserve"> </w:t>
                  </w:r>
                  <w:r w:rsidR="00CB5F06">
                    <w:rPr>
                      <w:sz w:val="20"/>
                      <w:szCs w:val="20"/>
                    </w:rPr>
                    <w:t xml:space="preserve"> </w:t>
                  </w:r>
                  <w:r w:rsidR="0089380D">
                    <w:rPr>
                      <w:sz w:val="20"/>
                      <w:szCs w:val="20"/>
                    </w:rPr>
                    <w:t>3 de junio de 2023</w:t>
                  </w:r>
                  <w:r w:rsidR="00D36B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36B61">
                    <w:rPr>
                      <w:sz w:val="20"/>
                      <w:szCs w:val="20"/>
                    </w:rPr>
                    <w:t>202</w:t>
                  </w:r>
                  <w:r w:rsidR="00CB5F06">
                    <w:rPr>
                      <w:sz w:val="20"/>
                      <w:szCs w:val="20"/>
                    </w:rPr>
                    <w:t>3</w:t>
                  </w:r>
                  <w:proofErr w:type="spellEnd"/>
                </w:p>
              </w:txbxContent>
            </v:textbox>
          </v:shape>
        </w:pict>
      </w:r>
      <w:r w:rsidRPr="00717E16">
        <w:rPr>
          <w:noProof/>
        </w:rPr>
        <w:pict>
          <v:shape id="Text Box 2" o:spid="_x0000_s1026" type="#_x0000_t202" style="position:absolute;left:0;text-align:left;margin-left:120pt;margin-top:8.4pt;width:71.6pt;height:17.6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">
            <v:textbox>
              <w:txbxContent>
                <w:p w:rsidR="00BF2799" w:rsidRDefault="00BF2799">
                  <w:r>
                    <w:rPr>
                      <w:sz w:val="20"/>
                      <w:szCs w:val="20"/>
                    </w:rPr>
                    <w:t>Año: 20</w:t>
                  </w:r>
                  <w:r w:rsidR="006B7E63">
                    <w:rPr>
                      <w:sz w:val="20"/>
                      <w:szCs w:val="20"/>
                    </w:rPr>
                    <w:t>2</w:t>
                  </w:r>
                  <w:r w:rsidR="00CB5F06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BF2799" w:rsidRDefault="00BF2799">
      <w:pPr>
        <w:tabs>
          <w:tab w:val="left" w:pos="915"/>
          <w:tab w:val="left" w:pos="6225"/>
        </w:tabs>
        <w:jc w:val="both"/>
        <w:rPr>
          <w:b/>
          <w:bCs/>
          <w:u w:val="single"/>
          <w:lang w:val="es-ES_tradnl"/>
        </w:rPr>
      </w:pPr>
      <w:r>
        <w:rPr>
          <w:bCs/>
          <w:lang w:val="es-ES_tradnl"/>
        </w:rPr>
        <w:tab/>
      </w:r>
      <w:r>
        <w:rPr>
          <w:bCs/>
          <w:lang w:val="es-ES_tradnl"/>
        </w:rPr>
        <w:tab/>
      </w:r>
    </w:p>
    <w:p w:rsidR="00BF2799" w:rsidRDefault="00BF2799">
      <w:pPr>
        <w:jc w:val="center"/>
        <w:rPr>
          <w:b/>
          <w:bCs/>
          <w:u w:val="single"/>
          <w:lang w:val="es-ES_tradnl"/>
        </w:rPr>
      </w:pPr>
    </w:p>
    <w:p w:rsidR="00BF2799" w:rsidRDefault="00BF2799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EVOLUCIÓN DE RESULTADOS CINEGETICOS DESDE LA TEMPORADA 20</w:t>
      </w:r>
      <w:r w:rsidR="00954681">
        <w:rPr>
          <w:b/>
          <w:sz w:val="18"/>
          <w:u w:val="single"/>
        </w:rPr>
        <w:t>14</w:t>
      </w:r>
      <w:r>
        <w:rPr>
          <w:b/>
          <w:sz w:val="18"/>
          <w:u w:val="single"/>
        </w:rPr>
        <w:t xml:space="preserve"> HASTA 20</w:t>
      </w:r>
      <w:r w:rsidR="00954681">
        <w:rPr>
          <w:b/>
          <w:sz w:val="18"/>
          <w:u w:val="single"/>
        </w:rPr>
        <w:t>2</w:t>
      </w:r>
      <w:r w:rsidR="00971C0F">
        <w:rPr>
          <w:b/>
          <w:sz w:val="18"/>
          <w:u w:val="single"/>
        </w:rPr>
        <w:t>2</w:t>
      </w:r>
    </w:p>
    <w:p w:rsidR="006B7E63" w:rsidRDefault="006B7E63">
      <w:pPr>
        <w:jc w:val="center"/>
        <w:rPr>
          <w:b/>
          <w:sz w:val="18"/>
          <w:u w:val="single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501"/>
      </w:tblGrid>
      <w:tr w:rsidR="006B7E63" w:rsidRPr="006B7E63" w:rsidTr="00D36B61">
        <w:trPr>
          <w:trHeight w:val="257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Perdiz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Conej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Liebre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Codor</w:t>
            </w:r>
            <w:r w:rsidR="0059757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niz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Tórtol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Torcaz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Zorzal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Anatid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Zorro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Corvid</w:t>
            </w:r>
            <w:r w:rsidR="0059757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os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Becad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Jabalí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Corzo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Ciervo</w:t>
            </w:r>
          </w:p>
        </w:tc>
      </w:tr>
      <w:tr w:rsidR="006B7E63" w:rsidRPr="006B7E63" w:rsidTr="00D36B61">
        <w:trPr>
          <w:trHeight w:val="25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14-15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7253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4629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4529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21+16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</w:tr>
      <w:tr w:rsidR="006B7E63" w:rsidRPr="006B7E63" w:rsidTr="00D36B61">
        <w:trPr>
          <w:trHeight w:val="25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15-16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1021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10323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6023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17+6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</w:tr>
      <w:tr w:rsidR="006B7E63" w:rsidRPr="006B7E63" w:rsidTr="00D36B61">
        <w:trPr>
          <w:trHeight w:val="25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16-17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786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14770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864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5639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40+37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</w:tr>
      <w:tr w:rsidR="006B7E63" w:rsidRPr="006B7E63" w:rsidTr="00D36B61">
        <w:trPr>
          <w:trHeight w:val="25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17-18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7972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987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6501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40+50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</w:tr>
      <w:tr w:rsidR="006B7E63" w:rsidRPr="006B7E63" w:rsidTr="00D36B61">
        <w:trPr>
          <w:trHeight w:val="25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18-19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484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6371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629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5304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40+37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</w:tr>
      <w:tr w:rsidR="006B7E63" w:rsidRPr="006B7E63" w:rsidTr="00D36B61">
        <w:trPr>
          <w:trHeight w:val="25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19-20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587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8387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1141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5029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39+44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4+4</w:t>
            </w:r>
          </w:p>
        </w:tc>
      </w:tr>
      <w:tr w:rsidR="006B7E63" w:rsidRPr="006B7E63" w:rsidTr="00035207">
        <w:trPr>
          <w:trHeight w:val="25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20-21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854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8784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1733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7972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30+30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5+4</w:t>
            </w:r>
          </w:p>
        </w:tc>
      </w:tr>
      <w:tr w:rsidR="006B7E63" w:rsidRPr="006B7E63" w:rsidTr="00035207">
        <w:trPr>
          <w:trHeight w:val="257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21-22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9364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1244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8334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7E63" w:rsidRPr="006B7E63" w:rsidRDefault="006B7E63" w:rsidP="006B7E6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  <w:r w:rsidR="00043FF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6B7E63" w:rsidP="006B7E63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  <w:r w:rsidR="00043FF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39+40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63" w:rsidRPr="006B7E63" w:rsidRDefault="00043FF8" w:rsidP="00043FF8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 xml:space="preserve"> 4+3</w:t>
            </w:r>
            <w:r w:rsidR="006B7E63" w:rsidRPr="006B7E6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 </w:t>
            </w:r>
          </w:p>
        </w:tc>
      </w:tr>
      <w:tr w:rsidR="000E3747" w:rsidRPr="006B7E63" w:rsidTr="00035207">
        <w:trPr>
          <w:trHeight w:val="257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</w:rPr>
              <w:t>22-23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47" w:rsidRPr="006B7E63" w:rsidRDefault="009A291E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7811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344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5006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747" w:rsidRPr="006B7E63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34+37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747" w:rsidRDefault="000E3747" w:rsidP="000E3747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s-ES"/>
              </w:rPr>
              <w:t>2+2</w:t>
            </w:r>
          </w:p>
        </w:tc>
      </w:tr>
    </w:tbl>
    <w:p w:rsidR="006B7E63" w:rsidRDefault="006B7E63">
      <w:pPr>
        <w:jc w:val="center"/>
        <w:rPr>
          <w:b/>
          <w:sz w:val="18"/>
          <w:u w:val="single"/>
        </w:rPr>
      </w:pPr>
    </w:p>
    <w:p w:rsidR="00BF2799" w:rsidRDefault="00BF2799">
      <w:pPr>
        <w:rPr>
          <w:b/>
          <w:sz w:val="18"/>
          <w:u w:val="single"/>
        </w:rPr>
      </w:pPr>
    </w:p>
    <w:p w:rsidR="00BF2799" w:rsidRDefault="00BF2799">
      <w:pPr>
        <w:rPr>
          <w:b/>
          <w:sz w:val="18"/>
        </w:rPr>
      </w:pPr>
    </w:p>
    <w:p w:rsidR="00BF2799" w:rsidRDefault="00BF2799">
      <w:pPr>
        <w:pStyle w:val="Textoindependiente21"/>
        <w:tabs>
          <w:tab w:val="left" w:pos="2280"/>
        </w:tabs>
        <w:jc w:val="center"/>
        <w:rPr>
          <w:b/>
          <w:i/>
          <w:sz w:val="24"/>
          <w:u w:val="single"/>
        </w:rPr>
      </w:pPr>
      <w:r w:rsidRPr="00192131">
        <w:rPr>
          <w:b/>
          <w:i/>
          <w:sz w:val="24"/>
          <w:u w:val="single"/>
        </w:rPr>
        <w:t>CONVOCATORIA ASAMBLEA GENERAL  ORDINARIA</w:t>
      </w:r>
    </w:p>
    <w:p w:rsidR="00192131" w:rsidRPr="00192131" w:rsidRDefault="00192131">
      <w:pPr>
        <w:pStyle w:val="Textoindependiente21"/>
        <w:tabs>
          <w:tab w:val="left" w:pos="2280"/>
        </w:tabs>
        <w:jc w:val="center"/>
        <w:rPr>
          <w:b/>
          <w:i/>
          <w:sz w:val="24"/>
          <w:u w:val="single"/>
        </w:rPr>
      </w:pPr>
    </w:p>
    <w:p w:rsidR="00192131" w:rsidRDefault="00BF2799">
      <w:pPr>
        <w:pStyle w:val="Textoindependiente21"/>
        <w:tabs>
          <w:tab w:val="left" w:pos="2280"/>
        </w:tabs>
        <w:rPr>
          <w:i/>
          <w:sz w:val="24"/>
        </w:rPr>
      </w:pPr>
      <w:r w:rsidRPr="00192131">
        <w:rPr>
          <w:b/>
          <w:i/>
          <w:sz w:val="24"/>
          <w:u w:val="single"/>
        </w:rPr>
        <w:t>Lugar</w:t>
      </w:r>
      <w:r w:rsidRPr="00192131">
        <w:rPr>
          <w:b/>
          <w:i/>
          <w:sz w:val="24"/>
        </w:rPr>
        <w:t>:</w:t>
      </w:r>
      <w:r w:rsidRPr="00192131">
        <w:rPr>
          <w:i/>
          <w:sz w:val="24"/>
        </w:rPr>
        <w:t xml:space="preserve"> Salón de Actos del edificio sindical. C/ Camino de San Vicente SN.      </w:t>
      </w:r>
    </w:p>
    <w:p w:rsidR="00192131" w:rsidRDefault="00BF2799">
      <w:pPr>
        <w:pStyle w:val="Textoindependiente21"/>
        <w:tabs>
          <w:tab w:val="left" w:pos="2280"/>
        </w:tabs>
        <w:rPr>
          <w:i/>
          <w:sz w:val="24"/>
        </w:rPr>
      </w:pPr>
      <w:r w:rsidRPr="00192131">
        <w:rPr>
          <w:b/>
          <w:i/>
          <w:sz w:val="24"/>
          <w:u w:val="single"/>
        </w:rPr>
        <w:t>Día</w:t>
      </w:r>
      <w:r w:rsidR="00CB5F06" w:rsidRPr="00192131">
        <w:rPr>
          <w:b/>
          <w:i/>
          <w:sz w:val="24"/>
          <w:u w:val="single"/>
        </w:rPr>
        <w:t xml:space="preserve"> </w:t>
      </w:r>
      <w:r w:rsidR="0089380D">
        <w:rPr>
          <w:b/>
          <w:i/>
          <w:sz w:val="24"/>
          <w:u w:val="single"/>
        </w:rPr>
        <w:t>3 de junio</w:t>
      </w:r>
      <w:r w:rsidR="00043FF8" w:rsidRPr="00192131">
        <w:rPr>
          <w:b/>
          <w:i/>
          <w:sz w:val="24"/>
          <w:u w:val="single"/>
        </w:rPr>
        <w:t xml:space="preserve"> del 202</w:t>
      </w:r>
      <w:r w:rsidR="00971C0F" w:rsidRPr="00192131">
        <w:rPr>
          <w:b/>
          <w:i/>
          <w:sz w:val="24"/>
          <w:u w:val="single"/>
        </w:rPr>
        <w:t>3</w:t>
      </w:r>
      <w:r w:rsidR="00D36B61" w:rsidRPr="00192131">
        <w:rPr>
          <w:i/>
          <w:sz w:val="24"/>
        </w:rPr>
        <w:t xml:space="preserve"> </w:t>
      </w:r>
      <w:r w:rsidR="00192131">
        <w:rPr>
          <w:i/>
          <w:sz w:val="24"/>
        </w:rPr>
        <w:t xml:space="preserve"> </w:t>
      </w:r>
    </w:p>
    <w:p w:rsidR="00043FF8" w:rsidRPr="00192131" w:rsidRDefault="00717E16">
      <w:pPr>
        <w:pStyle w:val="Textoindependiente21"/>
        <w:tabs>
          <w:tab w:val="left" w:pos="2280"/>
        </w:tabs>
        <w:rPr>
          <w:i/>
          <w:sz w:val="24"/>
        </w:rPr>
      </w:pPr>
      <w:r w:rsidRPr="00717E16">
        <w:rPr>
          <w:noProof/>
        </w:rPr>
        <w:pict>
          <v:shape id="Text Box 4" o:spid="_x0000_s1028" type="#_x0000_t202" style="position:absolute;margin-left:-67.75pt;margin-top:8.25pt;width:49.45pt;height:404.6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">
            <v:textbox>
              <w:txbxContent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B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o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L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E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t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í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 xml:space="preserve">n 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i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n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f</w:t>
                  </w:r>
                </w:p>
                <w:p w:rsid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o</w:t>
                  </w:r>
                </w:p>
                <w:p w:rsid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r</w:t>
                  </w:r>
                </w:p>
                <w:p w:rsid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m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a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t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i</w:t>
                  </w:r>
                </w:p>
                <w:p w:rsid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>v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  <w:r w:rsidRPr="00D36B61">
                    <w:rPr>
                      <w:b/>
                      <w:caps/>
                      <w:sz w:val="28"/>
                      <w:szCs w:val="28"/>
                    </w:rPr>
                    <w:t xml:space="preserve">o </w:t>
                  </w:r>
                </w:p>
                <w:p w:rsidR="00BF2799" w:rsidRPr="00D36B61" w:rsidRDefault="00BF2799">
                  <w:pPr>
                    <w:rPr>
                      <w:b/>
                      <w:caps/>
                      <w:sz w:val="28"/>
                      <w:szCs w:val="28"/>
                    </w:rPr>
                  </w:pPr>
                </w:p>
                <w:p w:rsidR="00D36B61" w:rsidRPr="00650026" w:rsidRDefault="00650026">
                  <w:pPr>
                    <w:rPr>
                      <w:b/>
                      <w:sz w:val="22"/>
                      <w:szCs w:val="22"/>
                    </w:rPr>
                  </w:pPr>
                  <w:r w:rsidRPr="00650026">
                    <w:rPr>
                      <w:b/>
                      <w:caps/>
                      <w:sz w:val="22"/>
                      <w:szCs w:val="22"/>
                    </w:rPr>
                    <w:t>3 de junio</w:t>
                  </w:r>
                  <w:r w:rsidR="00192131" w:rsidRPr="0065002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192131" w:rsidRPr="00650026">
                    <w:rPr>
                      <w:b/>
                      <w:caps/>
                      <w:sz w:val="22"/>
                      <w:szCs w:val="22"/>
                    </w:rPr>
                    <w:t>2023</w:t>
                  </w:r>
                </w:p>
              </w:txbxContent>
            </v:textbox>
          </v:shape>
        </w:pict>
      </w:r>
      <w:r w:rsidR="00BF2799" w:rsidRPr="00192131">
        <w:rPr>
          <w:b/>
          <w:i/>
          <w:sz w:val="24"/>
          <w:u w:val="single"/>
        </w:rPr>
        <w:t>Hora</w:t>
      </w:r>
      <w:r w:rsidR="00BF2799" w:rsidRPr="00192131">
        <w:rPr>
          <w:i/>
          <w:sz w:val="24"/>
        </w:rPr>
        <w:t>:</w:t>
      </w:r>
      <w:r w:rsidR="00043FF8" w:rsidRPr="00192131">
        <w:rPr>
          <w:i/>
          <w:sz w:val="24"/>
        </w:rPr>
        <w:t xml:space="preserve"> 16.00 en primera convocatoria y 16,30 en segunda convocatoria.</w:t>
      </w:r>
    </w:p>
    <w:p w:rsidR="00192131" w:rsidRDefault="00192131">
      <w:pPr>
        <w:pStyle w:val="Textoindependiente21"/>
        <w:tabs>
          <w:tab w:val="left" w:pos="2280"/>
        </w:tabs>
        <w:jc w:val="center"/>
        <w:rPr>
          <w:sz w:val="24"/>
          <w:u w:val="single"/>
        </w:rPr>
      </w:pPr>
    </w:p>
    <w:p w:rsidR="00192131" w:rsidRDefault="00192131">
      <w:pPr>
        <w:pStyle w:val="Textoindependiente21"/>
        <w:tabs>
          <w:tab w:val="left" w:pos="2280"/>
        </w:tabs>
        <w:jc w:val="center"/>
        <w:rPr>
          <w:sz w:val="24"/>
          <w:u w:val="single"/>
        </w:rPr>
      </w:pPr>
    </w:p>
    <w:p w:rsidR="00BF2799" w:rsidRPr="00192131" w:rsidRDefault="00BF2799">
      <w:pPr>
        <w:pStyle w:val="Textoindependiente21"/>
        <w:tabs>
          <w:tab w:val="left" w:pos="2280"/>
        </w:tabs>
        <w:jc w:val="center"/>
      </w:pPr>
      <w:r w:rsidRPr="00192131">
        <w:rPr>
          <w:b/>
          <w:sz w:val="24"/>
          <w:u w:val="single"/>
        </w:rPr>
        <w:t xml:space="preserve">Orden del día </w:t>
      </w:r>
    </w:p>
    <w:p w:rsidR="00BF2799" w:rsidRPr="00192131" w:rsidRDefault="00BF2799" w:rsidP="00192131">
      <w:pPr>
        <w:numPr>
          <w:ilvl w:val="0"/>
          <w:numId w:val="4"/>
        </w:numPr>
        <w:tabs>
          <w:tab w:val="left" w:pos="480"/>
        </w:tabs>
        <w:spacing w:after="120"/>
        <w:ind w:left="480" w:hanging="357"/>
      </w:pPr>
      <w:r w:rsidRPr="00192131">
        <w:t>Lectura y aprobación, si procede, del acta de la asamblea anterior.</w:t>
      </w:r>
    </w:p>
    <w:p w:rsidR="00D36B61" w:rsidRPr="00192131" w:rsidRDefault="007C03A7" w:rsidP="00192131">
      <w:pPr>
        <w:numPr>
          <w:ilvl w:val="0"/>
          <w:numId w:val="4"/>
        </w:numPr>
        <w:tabs>
          <w:tab w:val="left" w:pos="480"/>
        </w:tabs>
        <w:spacing w:after="120"/>
        <w:ind w:left="480" w:right="-194" w:hanging="357"/>
        <w:rPr>
          <w:bCs/>
          <w:u w:val="single"/>
        </w:rPr>
      </w:pPr>
      <w:r w:rsidRPr="00192131">
        <w:t xml:space="preserve">Balance económico de la temporada y </w:t>
      </w:r>
      <w:r w:rsidR="00BF2799" w:rsidRPr="00192131">
        <w:t>Presupuesto para la temporada 20</w:t>
      </w:r>
      <w:r w:rsidR="00D36B61" w:rsidRPr="00192131">
        <w:t>2</w:t>
      </w:r>
      <w:r w:rsidR="00971C0F" w:rsidRPr="00192131">
        <w:t>3</w:t>
      </w:r>
      <w:r w:rsidR="00BF2799" w:rsidRPr="00192131">
        <w:t>-20</w:t>
      </w:r>
      <w:r w:rsidR="00D36B61" w:rsidRPr="00192131">
        <w:t>2</w:t>
      </w:r>
      <w:r w:rsidR="00971C0F" w:rsidRPr="00192131">
        <w:t>4</w:t>
      </w:r>
      <w:r w:rsidR="00BF2799" w:rsidRPr="00192131">
        <w:t xml:space="preserve">. </w:t>
      </w:r>
    </w:p>
    <w:p w:rsidR="00BF2799" w:rsidRPr="00192131" w:rsidRDefault="00B032A2" w:rsidP="00192131">
      <w:pPr>
        <w:numPr>
          <w:ilvl w:val="0"/>
          <w:numId w:val="4"/>
        </w:numPr>
        <w:tabs>
          <w:tab w:val="left" w:pos="480"/>
        </w:tabs>
        <w:spacing w:after="120"/>
        <w:ind w:left="480" w:right="-194" w:hanging="357"/>
        <w:jc w:val="both"/>
        <w:rPr>
          <w:bCs/>
        </w:rPr>
      </w:pPr>
      <w:r w:rsidRPr="00192131">
        <w:t>Altas y bajas de socios.</w:t>
      </w:r>
    </w:p>
    <w:p w:rsidR="00D36B61" w:rsidRPr="00192131" w:rsidRDefault="00D36B61" w:rsidP="00192131">
      <w:pPr>
        <w:pStyle w:val="Prrafodelista"/>
        <w:numPr>
          <w:ilvl w:val="0"/>
          <w:numId w:val="4"/>
        </w:numPr>
        <w:tabs>
          <w:tab w:val="num" w:pos="480"/>
        </w:tabs>
        <w:spacing w:after="120"/>
        <w:ind w:left="480" w:hanging="357"/>
        <w:jc w:val="both"/>
      </w:pPr>
      <w:r w:rsidRPr="00192131">
        <w:t xml:space="preserve">Dar cuenta de  las gestiones realizadas por la Junta Directiva </w:t>
      </w:r>
      <w:r w:rsidR="00971C0F" w:rsidRPr="00192131">
        <w:t>durante la temporada:</w:t>
      </w:r>
    </w:p>
    <w:p w:rsidR="007C03A7" w:rsidRPr="00192131" w:rsidRDefault="007C03A7" w:rsidP="00192131">
      <w:pPr>
        <w:pStyle w:val="Prrafodelista"/>
        <w:numPr>
          <w:ilvl w:val="0"/>
          <w:numId w:val="18"/>
        </w:numPr>
        <w:tabs>
          <w:tab w:val="num" w:pos="480"/>
        </w:tabs>
        <w:spacing w:after="120"/>
        <w:ind w:hanging="357"/>
        <w:jc w:val="both"/>
      </w:pPr>
      <w:r w:rsidRPr="00192131">
        <w:t xml:space="preserve">Balsas, comederos, </w:t>
      </w:r>
      <w:r w:rsidR="000E3747">
        <w:t xml:space="preserve">Refugio, subvención asociaciones deportivas ayuntamiento, </w:t>
      </w:r>
      <w:r w:rsidRPr="00192131">
        <w:t xml:space="preserve">socios colaboradores en arreglos y llenado agua, gestión conejos, </w:t>
      </w:r>
      <w:r w:rsidR="003C37DF" w:rsidRPr="00192131">
        <w:t>Proyecto Rufa</w:t>
      </w:r>
      <w:r w:rsidR="0089380D">
        <w:t>, etc.</w:t>
      </w:r>
    </w:p>
    <w:p w:rsidR="007C03A7" w:rsidRPr="00192131" w:rsidRDefault="005F047C" w:rsidP="00192131">
      <w:pPr>
        <w:pStyle w:val="Prrafodelista"/>
        <w:numPr>
          <w:ilvl w:val="0"/>
          <w:numId w:val="4"/>
        </w:numPr>
        <w:tabs>
          <w:tab w:val="clear" w:pos="360"/>
          <w:tab w:val="num" w:pos="546"/>
          <w:tab w:val="num" w:pos="654"/>
        </w:tabs>
        <w:spacing w:after="120"/>
        <w:ind w:left="480" w:hanging="357"/>
        <w:jc w:val="both"/>
      </w:pPr>
      <w:r w:rsidRPr="00192131">
        <w:t xml:space="preserve">Aprobación </w:t>
      </w:r>
      <w:r w:rsidR="00774C38">
        <w:t xml:space="preserve">de la Asamblea </w:t>
      </w:r>
      <w:r w:rsidRPr="00192131">
        <w:t>para acta notarial</w:t>
      </w:r>
      <w:r w:rsidR="007C03A7" w:rsidRPr="00192131">
        <w:t xml:space="preserve"> que permita la domiciliación de cuotas y federativas.</w:t>
      </w:r>
      <w:r w:rsidR="00192131" w:rsidRPr="00192131">
        <w:t xml:space="preserve"> Es un documento obligatorio que exigen las entidades financieras</w:t>
      </w:r>
      <w:r w:rsidR="0089380D">
        <w:t>, así que es  necesario que haya quórum suficiente para celebrar la asamblea.</w:t>
      </w:r>
    </w:p>
    <w:p w:rsidR="007C03A7" w:rsidRPr="00192131" w:rsidRDefault="007C03A7" w:rsidP="00774C38">
      <w:pPr>
        <w:pStyle w:val="Prrafodelista"/>
        <w:tabs>
          <w:tab w:val="num" w:pos="654"/>
        </w:tabs>
        <w:spacing w:after="120"/>
        <w:ind w:left="480"/>
        <w:jc w:val="both"/>
      </w:pPr>
    </w:p>
    <w:p w:rsidR="00CB5F06" w:rsidRDefault="00650026" w:rsidP="00192131">
      <w:pPr>
        <w:pStyle w:val="Prrafodelista"/>
        <w:numPr>
          <w:ilvl w:val="0"/>
          <w:numId w:val="4"/>
        </w:numPr>
        <w:tabs>
          <w:tab w:val="num" w:pos="480"/>
        </w:tabs>
        <w:spacing w:after="120"/>
        <w:ind w:left="480" w:hanging="357"/>
        <w:jc w:val="both"/>
      </w:pPr>
      <w:r>
        <w:t>Propuesta de la Junta Directiva para el rececho de corzos para la próxima temporada.</w:t>
      </w:r>
    </w:p>
    <w:p w:rsidR="00774C38" w:rsidRDefault="00774C38" w:rsidP="00774C38">
      <w:pPr>
        <w:pStyle w:val="Prrafodelista"/>
      </w:pPr>
    </w:p>
    <w:p w:rsidR="00BF2799" w:rsidRPr="00192131" w:rsidRDefault="00686BE1" w:rsidP="00192131">
      <w:pPr>
        <w:pStyle w:val="Prrafodelista"/>
        <w:numPr>
          <w:ilvl w:val="0"/>
          <w:numId w:val="4"/>
        </w:numPr>
        <w:tabs>
          <w:tab w:val="num" w:pos="480"/>
        </w:tabs>
        <w:spacing w:after="120"/>
        <w:ind w:left="480" w:hanging="357"/>
        <w:jc w:val="both"/>
      </w:pPr>
      <w:r w:rsidRPr="00192131">
        <w:t>Ruegos y preguntas</w:t>
      </w:r>
    </w:p>
    <w:p w:rsidR="00BF2799" w:rsidRDefault="00BF2799">
      <w:pPr>
        <w:ind w:left="360"/>
        <w:jc w:val="both"/>
        <w:rPr>
          <w:b/>
          <w:lang w:eastAsia="ja-JP"/>
        </w:rPr>
      </w:pPr>
    </w:p>
    <w:p w:rsidR="00192131" w:rsidRPr="00774C38" w:rsidRDefault="00774C38">
      <w:pPr>
        <w:ind w:left="360"/>
        <w:jc w:val="both"/>
        <w:rPr>
          <w:b/>
          <w:i/>
          <w:lang w:eastAsia="ja-JP"/>
        </w:rPr>
      </w:pPr>
      <w:r>
        <w:rPr>
          <w:b/>
          <w:i/>
          <w:lang w:eastAsia="ja-JP"/>
        </w:rPr>
        <w:t xml:space="preserve">MUY </w:t>
      </w:r>
      <w:r w:rsidRPr="00774C38">
        <w:rPr>
          <w:b/>
          <w:i/>
          <w:lang w:eastAsia="ja-JP"/>
        </w:rPr>
        <w:t>IMPORTANTE: La Asamblea es el principal órgano de gestión de la Agrupación. Es muy importante tu presencia tanto por tu opinión como porque escuch</w:t>
      </w:r>
      <w:r w:rsidR="00B61FA4">
        <w:rPr>
          <w:b/>
          <w:i/>
          <w:lang w:eastAsia="ja-JP"/>
        </w:rPr>
        <w:t xml:space="preserve">es la de los demás. Además una </w:t>
      </w:r>
      <w:r w:rsidRPr="00774C38">
        <w:rPr>
          <w:b/>
          <w:i/>
          <w:lang w:eastAsia="ja-JP"/>
        </w:rPr>
        <w:t>asamblea debe tener un número mínimo de asistentes para poder realizarse. Por favor, acude, no dejes todo en manos de los demás.</w:t>
      </w:r>
    </w:p>
    <w:p w:rsidR="00436C6F" w:rsidRPr="00774C38" w:rsidRDefault="00436C6F">
      <w:pPr>
        <w:pStyle w:val="Textoindependiente21"/>
        <w:tabs>
          <w:tab w:val="left" w:pos="2280"/>
        </w:tabs>
        <w:ind w:left="360" w:hanging="36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774C38" w:rsidRPr="00192131" w:rsidRDefault="00774C38">
      <w:pPr>
        <w:pStyle w:val="Textoindependiente21"/>
        <w:tabs>
          <w:tab w:val="left" w:pos="228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2799" w:rsidRPr="00192131" w:rsidRDefault="00BF2799">
      <w:pPr>
        <w:pStyle w:val="Textoindependiente21"/>
        <w:tabs>
          <w:tab w:val="left" w:pos="2280"/>
        </w:tabs>
        <w:ind w:left="960" w:hanging="960"/>
        <w:jc w:val="both"/>
        <w:rPr>
          <w:rFonts w:ascii="Arial" w:hAnsi="Arial" w:cs="Arial"/>
          <w:b/>
          <w:bCs/>
          <w:sz w:val="20"/>
          <w:szCs w:val="20"/>
        </w:rPr>
      </w:pPr>
    </w:p>
    <w:p w:rsidR="00BF2799" w:rsidRDefault="00BF2799">
      <w:pPr>
        <w:pStyle w:val="Textoindependiente21"/>
        <w:tabs>
          <w:tab w:val="left" w:pos="2280"/>
        </w:tabs>
        <w:ind w:left="960" w:hanging="960"/>
        <w:jc w:val="center"/>
        <w:rPr>
          <w:sz w:val="24"/>
        </w:rPr>
      </w:pPr>
      <w:r>
        <w:rPr>
          <w:sz w:val="24"/>
        </w:rPr>
        <w:t>La Junta Directiva</w:t>
      </w:r>
    </w:p>
    <w:p w:rsidR="00436C6F" w:rsidRDefault="00436C6F">
      <w:pPr>
        <w:pStyle w:val="Textoindependiente21"/>
        <w:tabs>
          <w:tab w:val="left" w:pos="2280"/>
        </w:tabs>
        <w:ind w:left="960" w:hanging="960"/>
        <w:jc w:val="center"/>
        <w:rPr>
          <w:sz w:val="24"/>
        </w:rPr>
      </w:pPr>
    </w:p>
    <w:p w:rsidR="00436C6F" w:rsidRDefault="00436C6F">
      <w:pPr>
        <w:pStyle w:val="Textoindependiente21"/>
        <w:tabs>
          <w:tab w:val="left" w:pos="2280"/>
        </w:tabs>
        <w:ind w:left="960" w:hanging="960"/>
        <w:jc w:val="center"/>
        <w:rPr>
          <w:sz w:val="24"/>
        </w:rPr>
      </w:pPr>
    </w:p>
    <w:sectPr w:rsidR="00436C6F" w:rsidSect="00697901">
      <w:pgSz w:w="11906" w:h="16838"/>
      <w:pgMar w:top="567" w:right="1558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3475F9A"/>
    <w:multiLevelType w:val="hybridMultilevel"/>
    <w:tmpl w:val="C128B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E03ED"/>
    <w:multiLevelType w:val="hybridMultilevel"/>
    <w:tmpl w:val="5B1A750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25B57"/>
    <w:multiLevelType w:val="hybridMultilevel"/>
    <w:tmpl w:val="655A841A"/>
    <w:lvl w:ilvl="0" w:tplc="864E0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46243"/>
    <w:multiLevelType w:val="hybridMultilevel"/>
    <w:tmpl w:val="199AAAA8"/>
    <w:lvl w:ilvl="0" w:tplc="798A2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4F78"/>
    <w:multiLevelType w:val="hybridMultilevel"/>
    <w:tmpl w:val="56927B64"/>
    <w:lvl w:ilvl="0" w:tplc="493E375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44B0730"/>
    <w:multiLevelType w:val="hybridMultilevel"/>
    <w:tmpl w:val="05A00424"/>
    <w:lvl w:ilvl="0" w:tplc="41ACE0FA">
      <w:start w:val="1"/>
      <w:numFmt w:val="decimal"/>
      <w:lvlText w:val="%1."/>
      <w:lvlJc w:val="left"/>
      <w:pPr>
        <w:ind w:left="215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5E17CC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C0DF0C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48BCB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26674A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AE85CE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0402E4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B4CFD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6EA94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AF7769"/>
    <w:multiLevelType w:val="hybridMultilevel"/>
    <w:tmpl w:val="AB58D040"/>
    <w:lvl w:ilvl="0" w:tplc="D676206E">
      <w:start w:val="1"/>
      <w:numFmt w:val="bullet"/>
      <w:lvlText w:val="-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8CEC94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A6768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206AA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C76C6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F6B500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7C264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12BCAA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241612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E91C6B"/>
    <w:multiLevelType w:val="hybridMultilevel"/>
    <w:tmpl w:val="CB6CA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5810"/>
    <w:multiLevelType w:val="hybridMultilevel"/>
    <w:tmpl w:val="29E6E174"/>
    <w:lvl w:ilvl="0" w:tplc="A678FE06">
      <w:start w:val="1"/>
      <w:numFmt w:val="lowerLetter"/>
      <w:lvlText w:val="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F8D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DFA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4C96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A56E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E769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0E9D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E765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A867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6D2FF8"/>
    <w:multiLevelType w:val="hybridMultilevel"/>
    <w:tmpl w:val="81C4C3D4"/>
    <w:lvl w:ilvl="0" w:tplc="0AF4745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79B7C2D"/>
    <w:multiLevelType w:val="hybridMultilevel"/>
    <w:tmpl w:val="71147DAE"/>
    <w:lvl w:ilvl="0" w:tplc="E39C9D68">
      <w:start w:val="1"/>
      <w:numFmt w:val="lowerLetter"/>
      <w:lvlText w:val="%1)"/>
      <w:lvlJc w:val="left"/>
      <w:pPr>
        <w:ind w:left="889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21F48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C29F4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E0F60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A4F0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2620E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83A90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C2C9E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478F4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894E2E"/>
    <w:multiLevelType w:val="hybridMultilevel"/>
    <w:tmpl w:val="E1BEEC64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8E65660"/>
    <w:multiLevelType w:val="hybridMultilevel"/>
    <w:tmpl w:val="4220135C"/>
    <w:lvl w:ilvl="0" w:tplc="99F2896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7F8B4A2E"/>
    <w:multiLevelType w:val="hybridMultilevel"/>
    <w:tmpl w:val="C1FC8572"/>
    <w:lvl w:ilvl="0" w:tplc="0C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7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BF2799"/>
    <w:rsid w:val="0000670B"/>
    <w:rsid w:val="00035207"/>
    <w:rsid w:val="00043FF8"/>
    <w:rsid w:val="000E3747"/>
    <w:rsid w:val="00130D52"/>
    <w:rsid w:val="00161BF3"/>
    <w:rsid w:val="001840B6"/>
    <w:rsid w:val="00192131"/>
    <w:rsid w:val="001A48FB"/>
    <w:rsid w:val="001B69AF"/>
    <w:rsid w:val="002066FB"/>
    <w:rsid w:val="002B6D2B"/>
    <w:rsid w:val="0032281E"/>
    <w:rsid w:val="0037242E"/>
    <w:rsid w:val="0038133B"/>
    <w:rsid w:val="003A0EDC"/>
    <w:rsid w:val="003B4F60"/>
    <w:rsid w:val="003C37DF"/>
    <w:rsid w:val="00421826"/>
    <w:rsid w:val="00436C6F"/>
    <w:rsid w:val="0044414E"/>
    <w:rsid w:val="004665AA"/>
    <w:rsid w:val="00491B78"/>
    <w:rsid w:val="005050D0"/>
    <w:rsid w:val="00541C45"/>
    <w:rsid w:val="00574B93"/>
    <w:rsid w:val="005910C9"/>
    <w:rsid w:val="00597570"/>
    <w:rsid w:val="005B29F1"/>
    <w:rsid w:val="005E1B1A"/>
    <w:rsid w:val="005F047C"/>
    <w:rsid w:val="00602B93"/>
    <w:rsid w:val="00612EB5"/>
    <w:rsid w:val="00627528"/>
    <w:rsid w:val="00650026"/>
    <w:rsid w:val="006813F0"/>
    <w:rsid w:val="00686BE1"/>
    <w:rsid w:val="00691790"/>
    <w:rsid w:val="00697901"/>
    <w:rsid w:val="006A7733"/>
    <w:rsid w:val="006B7E63"/>
    <w:rsid w:val="006D0779"/>
    <w:rsid w:val="006E69F0"/>
    <w:rsid w:val="00717E16"/>
    <w:rsid w:val="00774C38"/>
    <w:rsid w:val="0079328E"/>
    <w:rsid w:val="007B5BB6"/>
    <w:rsid w:val="007C03A7"/>
    <w:rsid w:val="007C6974"/>
    <w:rsid w:val="007E41F6"/>
    <w:rsid w:val="008051D5"/>
    <w:rsid w:val="0083673C"/>
    <w:rsid w:val="00844A33"/>
    <w:rsid w:val="0085756B"/>
    <w:rsid w:val="0089380D"/>
    <w:rsid w:val="008958AD"/>
    <w:rsid w:val="008A5113"/>
    <w:rsid w:val="008D7FB8"/>
    <w:rsid w:val="008E2781"/>
    <w:rsid w:val="00902572"/>
    <w:rsid w:val="00925C58"/>
    <w:rsid w:val="00932777"/>
    <w:rsid w:val="00943298"/>
    <w:rsid w:val="00954681"/>
    <w:rsid w:val="009666B2"/>
    <w:rsid w:val="00971C0F"/>
    <w:rsid w:val="009A291E"/>
    <w:rsid w:val="009C26AF"/>
    <w:rsid w:val="009C59F9"/>
    <w:rsid w:val="00A011B4"/>
    <w:rsid w:val="00A02E5B"/>
    <w:rsid w:val="00A20107"/>
    <w:rsid w:val="00A71B93"/>
    <w:rsid w:val="00A92049"/>
    <w:rsid w:val="00AB7B35"/>
    <w:rsid w:val="00AC267F"/>
    <w:rsid w:val="00B00C0C"/>
    <w:rsid w:val="00B024AA"/>
    <w:rsid w:val="00B032A2"/>
    <w:rsid w:val="00B176A6"/>
    <w:rsid w:val="00B61FA4"/>
    <w:rsid w:val="00B93CCE"/>
    <w:rsid w:val="00B95678"/>
    <w:rsid w:val="00B964E0"/>
    <w:rsid w:val="00BA0932"/>
    <w:rsid w:val="00BB2659"/>
    <w:rsid w:val="00BF2799"/>
    <w:rsid w:val="00C345F5"/>
    <w:rsid w:val="00C37181"/>
    <w:rsid w:val="00CA2D9D"/>
    <w:rsid w:val="00CA7186"/>
    <w:rsid w:val="00CB5F06"/>
    <w:rsid w:val="00CF790D"/>
    <w:rsid w:val="00D36B61"/>
    <w:rsid w:val="00D47F95"/>
    <w:rsid w:val="00D836E3"/>
    <w:rsid w:val="00DB4EFA"/>
    <w:rsid w:val="00DE138C"/>
    <w:rsid w:val="00DE14EC"/>
    <w:rsid w:val="00DF6BB0"/>
    <w:rsid w:val="00E52A17"/>
    <w:rsid w:val="00E5445F"/>
    <w:rsid w:val="00E801DA"/>
    <w:rsid w:val="00E86A97"/>
    <w:rsid w:val="00EA47A7"/>
    <w:rsid w:val="00F23A16"/>
    <w:rsid w:val="00F33813"/>
    <w:rsid w:val="00FA2108"/>
    <w:rsid w:val="00FE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B35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AB7B35"/>
    <w:pPr>
      <w:keepNext/>
      <w:tabs>
        <w:tab w:val="num" w:pos="0"/>
      </w:tabs>
      <w:ind w:left="432" w:hanging="432"/>
      <w:outlineLvl w:val="0"/>
    </w:pPr>
    <w:rPr>
      <w:sz w:val="18"/>
      <w:u w:val="single"/>
    </w:rPr>
  </w:style>
  <w:style w:type="paragraph" w:styleId="Ttulo2">
    <w:name w:val="heading 2"/>
    <w:basedOn w:val="Normal"/>
    <w:next w:val="Normal"/>
    <w:qFormat/>
    <w:rsid w:val="00AB7B35"/>
    <w:pPr>
      <w:keepNext/>
      <w:tabs>
        <w:tab w:val="num" w:pos="0"/>
      </w:tabs>
      <w:ind w:left="576" w:hanging="576"/>
      <w:jc w:val="center"/>
      <w:outlineLvl w:val="1"/>
    </w:pPr>
    <w:rPr>
      <w:sz w:val="18"/>
      <w:u w:val="single"/>
    </w:rPr>
  </w:style>
  <w:style w:type="paragraph" w:styleId="Ttulo3">
    <w:name w:val="heading 3"/>
    <w:basedOn w:val="Normal"/>
    <w:next w:val="Normal"/>
    <w:qFormat/>
    <w:rsid w:val="00AB7B35"/>
    <w:pPr>
      <w:keepNext/>
      <w:tabs>
        <w:tab w:val="num" w:pos="0"/>
      </w:tabs>
      <w:ind w:left="708"/>
      <w:jc w:val="center"/>
      <w:outlineLvl w:val="2"/>
    </w:pPr>
    <w:rPr>
      <w:sz w:val="18"/>
      <w:u w:val="single"/>
    </w:rPr>
  </w:style>
  <w:style w:type="paragraph" w:styleId="Ttulo4">
    <w:name w:val="heading 4"/>
    <w:basedOn w:val="Normal"/>
    <w:next w:val="Normal"/>
    <w:qFormat/>
    <w:rsid w:val="00AB7B35"/>
    <w:pPr>
      <w:keepNext/>
      <w:tabs>
        <w:tab w:val="num" w:pos="0"/>
      </w:tabs>
      <w:ind w:left="864" w:hanging="864"/>
      <w:outlineLvl w:val="3"/>
    </w:pPr>
    <w:rPr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B7B35"/>
  </w:style>
  <w:style w:type="character" w:customStyle="1" w:styleId="WW8Num1z1">
    <w:name w:val="WW8Num1z1"/>
    <w:rsid w:val="00AB7B35"/>
  </w:style>
  <w:style w:type="character" w:customStyle="1" w:styleId="WW8Num1z2">
    <w:name w:val="WW8Num1z2"/>
    <w:rsid w:val="00AB7B35"/>
  </w:style>
  <w:style w:type="character" w:customStyle="1" w:styleId="WW8Num1z3">
    <w:name w:val="WW8Num1z3"/>
    <w:rsid w:val="00AB7B35"/>
  </w:style>
  <w:style w:type="character" w:customStyle="1" w:styleId="WW8Num1z4">
    <w:name w:val="WW8Num1z4"/>
    <w:rsid w:val="00AB7B35"/>
  </w:style>
  <w:style w:type="character" w:customStyle="1" w:styleId="WW8Num1z5">
    <w:name w:val="WW8Num1z5"/>
    <w:rsid w:val="00AB7B35"/>
  </w:style>
  <w:style w:type="character" w:customStyle="1" w:styleId="WW8Num1z6">
    <w:name w:val="WW8Num1z6"/>
    <w:rsid w:val="00AB7B35"/>
  </w:style>
  <w:style w:type="character" w:customStyle="1" w:styleId="WW8Num1z7">
    <w:name w:val="WW8Num1z7"/>
    <w:rsid w:val="00AB7B35"/>
  </w:style>
  <w:style w:type="character" w:customStyle="1" w:styleId="WW8Num1z8">
    <w:name w:val="WW8Num1z8"/>
    <w:rsid w:val="00AB7B35"/>
  </w:style>
  <w:style w:type="character" w:customStyle="1" w:styleId="WW8Num2z0">
    <w:name w:val="WW8Num2z0"/>
    <w:rsid w:val="00AB7B35"/>
    <w:rPr>
      <w:rFonts w:hint="default"/>
      <w:b/>
    </w:rPr>
  </w:style>
  <w:style w:type="character" w:customStyle="1" w:styleId="WW8Num3z0">
    <w:name w:val="WW8Num3z0"/>
    <w:rsid w:val="00AB7B35"/>
    <w:rPr>
      <w:rFonts w:hint="default"/>
      <w:b/>
    </w:rPr>
  </w:style>
  <w:style w:type="character" w:customStyle="1" w:styleId="WW8Num4z0">
    <w:name w:val="WW8Num4z0"/>
    <w:rsid w:val="00AB7B35"/>
    <w:rPr>
      <w:b/>
    </w:rPr>
  </w:style>
  <w:style w:type="character" w:customStyle="1" w:styleId="WW8Num2z1">
    <w:name w:val="WW8Num2z1"/>
    <w:rsid w:val="00AB7B35"/>
  </w:style>
  <w:style w:type="character" w:customStyle="1" w:styleId="WW8Num2z2">
    <w:name w:val="WW8Num2z2"/>
    <w:rsid w:val="00AB7B35"/>
  </w:style>
  <w:style w:type="character" w:customStyle="1" w:styleId="WW8Num2z3">
    <w:name w:val="WW8Num2z3"/>
    <w:rsid w:val="00AB7B35"/>
  </w:style>
  <w:style w:type="character" w:customStyle="1" w:styleId="WW8Num2z4">
    <w:name w:val="WW8Num2z4"/>
    <w:rsid w:val="00AB7B35"/>
  </w:style>
  <w:style w:type="character" w:customStyle="1" w:styleId="WW8Num2z5">
    <w:name w:val="WW8Num2z5"/>
    <w:rsid w:val="00AB7B35"/>
  </w:style>
  <w:style w:type="character" w:customStyle="1" w:styleId="WW8Num2z6">
    <w:name w:val="WW8Num2z6"/>
    <w:rsid w:val="00AB7B35"/>
  </w:style>
  <w:style w:type="character" w:customStyle="1" w:styleId="WW8Num2z7">
    <w:name w:val="WW8Num2z7"/>
    <w:rsid w:val="00AB7B35"/>
  </w:style>
  <w:style w:type="character" w:customStyle="1" w:styleId="WW8Num2z8">
    <w:name w:val="WW8Num2z8"/>
    <w:rsid w:val="00AB7B35"/>
  </w:style>
  <w:style w:type="character" w:customStyle="1" w:styleId="WW8Num3z1">
    <w:name w:val="WW8Num3z1"/>
    <w:rsid w:val="00AB7B35"/>
    <w:rPr>
      <w:rFonts w:ascii="Courier New" w:hAnsi="Courier New" w:cs="Courier New" w:hint="default"/>
    </w:rPr>
  </w:style>
  <w:style w:type="character" w:customStyle="1" w:styleId="WW8Num3z2">
    <w:name w:val="WW8Num3z2"/>
    <w:rsid w:val="00AB7B35"/>
    <w:rPr>
      <w:rFonts w:ascii="Wingdings" w:hAnsi="Wingdings" w:cs="Wingdings" w:hint="default"/>
    </w:rPr>
  </w:style>
  <w:style w:type="character" w:customStyle="1" w:styleId="WW8Num4z1">
    <w:name w:val="WW8Num4z1"/>
    <w:rsid w:val="00AB7B35"/>
  </w:style>
  <w:style w:type="character" w:customStyle="1" w:styleId="WW8Num4z2">
    <w:name w:val="WW8Num4z2"/>
    <w:rsid w:val="00AB7B35"/>
  </w:style>
  <w:style w:type="character" w:customStyle="1" w:styleId="WW8Num4z3">
    <w:name w:val="WW8Num4z3"/>
    <w:rsid w:val="00AB7B35"/>
  </w:style>
  <w:style w:type="character" w:customStyle="1" w:styleId="WW8Num4z4">
    <w:name w:val="WW8Num4z4"/>
    <w:rsid w:val="00AB7B35"/>
  </w:style>
  <w:style w:type="character" w:customStyle="1" w:styleId="WW8Num4z5">
    <w:name w:val="WW8Num4z5"/>
    <w:rsid w:val="00AB7B35"/>
  </w:style>
  <w:style w:type="character" w:customStyle="1" w:styleId="WW8Num4z6">
    <w:name w:val="WW8Num4z6"/>
    <w:rsid w:val="00AB7B35"/>
  </w:style>
  <w:style w:type="character" w:customStyle="1" w:styleId="WW8Num4z7">
    <w:name w:val="WW8Num4z7"/>
    <w:rsid w:val="00AB7B35"/>
  </w:style>
  <w:style w:type="character" w:customStyle="1" w:styleId="WW8Num4z8">
    <w:name w:val="WW8Num4z8"/>
    <w:rsid w:val="00AB7B35"/>
  </w:style>
  <w:style w:type="character" w:customStyle="1" w:styleId="WW8Num5z0">
    <w:name w:val="WW8Num5z0"/>
    <w:rsid w:val="00AB7B35"/>
  </w:style>
  <w:style w:type="character" w:customStyle="1" w:styleId="WW8Num5z1">
    <w:name w:val="WW8Num5z1"/>
    <w:rsid w:val="00AB7B35"/>
  </w:style>
  <w:style w:type="character" w:customStyle="1" w:styleId="WW8Num5z2">
    <w:name w:val="WW8Num5z2"/>
    <w:rsid w:val="00AB7B35"/>
  </w:style>
  <w:style w:type="character" w:customStyle="1" w:styleId="WW8Num5z3">
    <w:name w:val="WW8Num5z3"/>
    <w:rsid w:val="00AB7B35"/>
  </w:style>
  <w:style w:type="character" w:customStyle="1" w:styleId="WW8Num5z4">
    <w:name w:val="WW8Num5z4"/>
    <w:rsid w:val="00AB7B35"/>
  </w:style>
  <w:style w:type="character" w:customStyle="1" w:styleId="WW8Num5z5">
    <w:name w:val="WW8Num5z5"/>
    <w:rsid w:val="00AB7B35"/>
  </w:style>
  <w:style w:type="character" w:customStyle="1" w:styleId="WW8Num5z6">
    <w:name w:val="WW8Num5z6"/>
    <w:rsid w:val="00AB7B35"/>
  </w:style>
  <w:style w:type="character" w:customStyle="1" w:styleId="WW8Num5z7">
    <w:name w:val="WW8Num5z7"/>
    <w:rsid w:val="00AB7B35"/>
  </w:style>
  <w:style w:type="character" w:customStyle="1" w:styleId="WW8Num5z8">
    <w:name w:val="WW8Num5z8"/>
    <w:rsid w:val="00AB7B35"/>
  </w:style>
  <w:style w:type="character" w:customStyle="1" w:styleId="WW8Num6z0">
    <w:name w:val="WW8Num6z0"/>
    <w:rsid w:val="00AB7B35"/>
    <w:rPr>
      <w:rFonts w:ascii="Symbol" w:hAnsi="Symbol" w:cs="Symbol" w:hint="default"/>
    </w:rPr>
  </w:style>
  <w:style w:type="character" w:customStyle="1" w:styleId="WW8Num6z1">
    <w:name w:val="WW8Num6z1"/>
    <w:rsid w:val="00AB7B35"/>
    <w:rPr>
      <w:rFonts w:ascii="Courier New" w:hAnsi="Courier New" w:cs="Courier New" w:hint="default"/>
    </w:rPr>
  </w:style>
  <w:style w:type="character" w:customStyle="1" w:styleId="WW8Num6z2">
    <w:name w:val="WW8Num6z2"/>
    <w:rsid w:val="00AB7B35"/>
    <w:rPr>
      <w:rFonts w:ascii="Wingdings" w:hAnsi="Wingdings" w:cs="Wingdings" w:hint="default"/>
    </w:rPr>
  </w:style>
  <w:style w:type="character" w:customStyle="1" w:styleId="WW8Num7z0">
    <w:name w:val="WW8Num7z0"/>
    <w:rsid w:val="00AB7B35"/>
    <w:rPr>
      <w:rFonts w:ascii="Symbol" w:hAnsi="Symbol" w:cs="Symbol" w:hint="default"/>
    </w:rPr>
  </w:style>
  <w:style w:type="character" w:customStyle="1" w:styleId="WW8Num7z1">
    <w:name w:val="WW8Num7z1"/>
    <w:rsid w:val="00AB7B35"/>
  </w:style>
  <w:style w:type="character" w:customStyle="1" w:styleId="WW8Num7z2">
    <w:name w:val="WW8Num7z2"/>
    <w:rsid w:val="00AB7B35"/>
  </w:style>
  <w:style w:type="character" w:customStyle="1" w:styleId="WW8Num7z3">
    <w:name w:val="WW8Num7z3"/>
    <w:rsid w:val="00AB7B35"/>
  </w:style>
  <w:style w:type="character" w:customStyle="1" w:styleId="WW8Num7z4">
    <w:name w:val="WW8Num7z4"/>
    <w:rsid w:val="00AB7B35"/>
  </w:style>
  <w:style w:type="character" w:customStyle="1" w:styleId="WW8Num7z5">
    <w:name w:val="WW8Num7z5"/>
    <w:rsid w:val="00AB7B35"/>
  </w:style>
  <w:style w:type="character" w:customStyle="1" w:styleId="WW8Num7z6">
    <w:name w:val="WW8Num7z6"/>
    <w:rsid w:val="00AB7B35"/>
  </w:style>
  <w:style w:type="character" w:customStyle="1" w:styleId="WW8Num7z7">
    <w:name w:val="WW8Num7z7"/>
    <w:rsid w:val="00AB7B35"/>
  </w:style>
  <w:style w:type="character" w:customStyle="1" w:styleId="WW8Num7z8">
    <w:name w:val="WW8Num7z8"/>
    <w:rsid w:val="00AB7B35"/>
  </w:style>
  <w:style w:type="character" w:customStyle="1" w:styleId="WW8Num8z0">
    <w:name w:val="WW8Num8z0"/>
    <w:rsid w:val="00AB7B35"/>
    <w:rPr>
      <w:rFonts w:ascii="Symbol" w:hAnsi="Symbol" w:cs="Symbol" w:hint="default"/>
    </w:rPr>
  </w:style>
  <w:style w:type="character" w:customStyle="1" w:styleId="WW8Num8z1">
    <w:name w:val="WW8Num8z1"/>
    <w:rsid w:val="00AB7B35"/>
    <w:rPr>
      <w:rFonts w:ascii="Courier New" w:hAnsi="Courier New" w:cs="Courier New" w:hint="default"/>
    </w:rPr>
  </w:style>
  <w:style w:type="character" w:customStyle="1" w:styleId="WW8Num8z2">
    <w:name w:val="WW8Num8z2"/>
    <w:rsid w:val="00AB7B35"/>
    <w:rPr>
      <w:rFonts w:ascii="Wingdings" w:hAnsi="Wingdings" w:cs="Wingdings" w:hint="default"/>
    </w:rPr>
  </w:style>
  <w:style w:type="character" w:customStyle="1" w:styleId="WW8Num9z0">
    <w:name w:val="WW8Num9z0"/>
    <w:rsid w:val="00AB7B35"/>
  </w:style>
  <w:style w:type="character" w:customStyle="1" w:styleId="WW8Num9z1">
    <w:name w:val="WW8Num9z1"/>
    <w:rsid w:val="00AB7B35"/>
  </w:style>
  <w:style w:type="character" w:customStyle="1" w:styleId="WW8Num9z2">
    <w:name w:val="WW8Num9z2"/>
    <w:rsid w:val="00AB7B35"/>
  </w:style>
  <w:style w:type="character" w:customStyle="1" w:styleId="WW8Num9z3">
    <w:name w:val="WW8Num9z3"/>
    <w:rsid w:val="00AB7B35"/>
  </w:style>
  <w:style w:type="character" w:customStyle="1" w:styleId="WW8Num9z4">
    <w:name w:val="WW8Num9z4"/>
    <w:rsid w:val="00AB7B35"/>
  </w:style>
  <w:style w:type="character" w:customStyle="1" w:styleId="WW8Num9z5">
    <w:name w:val="WW8Num9z5"/>
    <w:rsid w:val="00AB7B35"/>
  </w:style>
  <w:style w:type="character" w:customStyle="1" w:styleId="WW8Num9z6">
    <w:name w:val="WW8Num9z6"/>
    <w:rsid w:val="00AB7B35"/>
  </w:style>
  <w:style w:type="character" w:customStyle="1" w:styleId="WW8Num9z7">
    <w:name w:val="WW8Num9z7"/>
    <w:rsid w:val="00AB7B35"/>
  </w:style>
  <w:style w:type="character" w:customStyle="1" w:styleId="WW8Num9z8">
    <w:name w:val="WW8Num9z8"/>
    <w:rsid w:val="00AB7B35"/>
  </w:style>
  <w:style w:type="character" w:customStyle="1" w:styleId="WW8Num10z0">
    <w:name w:val="WW8Num10z0"/>
    <w:rsid w:val="00AB7B35"/>
    <w:rPr>
      <w:rFonts w:hint="default"/>
      <w:b/>
    </w:rPr>
  </w:style>
  <w:style w:type="character" w:customStyle="1" w:styleId="WW8Num10z1">
    <w:name w:val="WW8Num10z1"/>
    <w:rsid w:val="00AB7B35"/>
  </w:style>
  <w:style w:type="character" w:customStyle="1" w:styleId="WW8Num10z2">
    <w:name w:val="WW8Num10z2"/>
    <w:rsid w:val="00AB7B35"/>
  </w:style>
  <w:style w:type="character" w:customStyle="1" w:styleId="WW8Num10z3">
    <w:name w:val="WW8Num10z3"/>
    <w:rsid w:val="00AB7B35"/>
  </w:style>
  <w:style w:type="character" w:customStyle="1" w:styleId="WW8Num10z4">
    <w:name w:val="WW8Num10z4"/>
    <w:rsid w:val="00AB7B35"/>
  </w:style>
  <w:style w:type="character" w:customStyle="1" w:styleId="WW8Num10z5">
    <w:name w:val="WW8Num10z5"/>
    <w:rsid w:val="00AB7B35"/>
  </w:style>
  <w:style w:type="character" w:customStyle="1" w:styleId="WW8Num10z6">
    <w:name w:val="WW8Num10z6"/>
    <w:rsid w:val="00AB7B35"/>
  </w:style>
  <w:style w:type="character" w:customStyle="1" w:styleId="WW8Num10z7">
    <w:name w:val="WW8Num10z7"/>
    <w:rsid w:val="00AB7B35"/>
  </w:style>
  <w:style w:type="character" w:customStyle="1" w:styleId="WW8Num10z8">
    <w:name w:val="WW8Num10z8"/>
    <w:rsid w:val="00AB7B35"/>
  </w:style>
  <w:style w:type="character" w:customStyle="1" w:styleId="WW8Num11z0">
    <w:name w:val="WW8Num11z0"/>
    <w:rsid w:val="00AB7B35"/>
  </w:style>
  <w:style w:type="character" w:customStyle="1" w:styleId="WW8Num11z1">
    <w:name w:val="WW8Num11z1"/>
    <w:rsid w:val="00AB7B35"/>
  </w:style>
  <w:style w:type="character" w:customStyle="1" w:styleId="WW8Num11z2">
    <w:name w:val="WW8Num11z2"/>
    <w:rsid w:val="00AB7B35"/>
  </w:style>
  <w:style w:type="character" w:customStyle="1" w:styleId="WW8Num11z3">
    <w:name w:val="WW8Num11z3"/>
    <w:rsid w:val="00AB7B35"/>
  </w:style>
  <w:style w:type="character" w:customStyle="1" w:styleId="WW8Num11z4">
    <w:name w:val="WW8Num11z4"/>
    <w:rsid w:val="00AB7B35"/>
  </w:style>
  <w:style w:type="character" w:customStyle="1" w:styleId="WW8Num11z5">
    <w:name w:val="WW8Num11z5"/>
    <w:rsid w:val="00AB7B35"/>
  </w:style>
  <w:style w:type="character" w:customStyle="1" w:styleId="WW8Num11z6">
    <w:name w:val="WW8Num11z6"/>
    <w:rsid w:val="00AB7B35"/>
  </w:style>
  <w:style w:type="character" w:customStyle="1" w:styleId="WW8Num11z7">
    <w:name w:val="WW8Num11z7"/>
    <w:rsid w:val="00AB7B35"/>
  </w:style>
  <w:style w:type="character" w:customStyle="1" w:styleId="WW8Num11z8">
    <w:name w:val="WW8Num11z8"/>
    <w:rsid w:val="00AB7B35"/>
  </w:style>
  <w:style w:type="character" w:customStyle="1" w:styleId="WW8Num12z0">
    <w:name w:val="WW8Num12z0"/>
    <w:rsid w:val="00AB7B35"/>
    <w:rPr>
      <w:rFonts w:ascii="Symbol" w:hAnsi="Symbol" w:cs="Symbol" w:hint="default"/>
    </w:rPr>
  </w:style>
  <w:style w:type="character" w:customStyle="1" w:styleId="WW8Num12z1">
    <w:name w:val="WW8Num12z1"/>
    <w:rsid w:val="00AB7B35"/>
    <w:rPr>
      <w:rFonts w:ascii="Courier New" w:hAnsi="Courier New" w:cs="Courier New" w:hint="default"/>
    </w:rPr>
  </w:style>
  <w:style w:type="character" w:customStyle="1" w:styleId="WW8Num12z2">
    <w:name w:val="WW8Num12z2"/>
    <w:rsid w:val="00AB7B35"/>
    <w:rPr>
      <w:rFonts w:ascii="Wingdings" w:hAnsi="Wingdings" w:cs="Wingdings" w:hint="default"/>
    </w:rPr>
  </w:style>
  <w:style w:type="character" w:customStyle="1" w:styleId="WW8Num13z0">
    <w:name w:val="WW8Num13z0"/>
    <w:rsid w:val="00AB7B35"/>
    <w:rPr>
      <w:rFonts w:ascii="Symbol" w:hAnsi="Symbol" w:cs="Symbol" w:hint="default"/>
    </w:rPr>
  </w:style>
  <w:style w:type="character" w:customStyle="1" w:styleId="WW8Num13z1">
    <w:name w:val="WW8Num13z1"/>
    <w:rsid w:val="00AB7B35"/>
  </w:style>
  <w:style w:type="character" w:customStyle="1" w:styleId="WW8Num13z2">
    <w:name w:val="WW8Num13z2"/>
    <w:rsid w:val="00AB7B35"/>
  </w:style>
  <w:style w:type="character" w:customStyle="1" w:styleId="WW8Num13z3">
    <w:name w:val="WW8Num13z3"/>
    <w:rsid w:val="00AB7B35"/>
  </w:style>
  <w:style w:type="character" w:customStyle="1" w:styleId="WW8Num13z4">
    <w:name w:val="WW8Num13z4"/>
    <w:rsid w:val="00AB7B35"/>
  </w:style>
  <w:style w:type="character" w:customStyle="1" w:styleId="WW8Num13z5">
    <w:name w:val="WW8Num13z5"/>
    <w:rsid w:val="00AB7B35"/>
  </w:style>
  <w:style w:type="character" w:customStyle="1" w:styleId="WW8Num13z6">
    <w:name w:val="WW8Num13z6"/>
    <w:rsid w:val="00AB7B35"/>
  </w:style>
  <w:style w:type="character" w:customStyle="1" w:styleId="WW8Num13z7">
    <w:name w:val="WW8Num13z7"/>
    <w:rsid w:val="00AB7B35"/>
  </w:style>
  <w:style w:type="character" w:customStyle="1" w:styleId="WW8Num13z8">
    <w:name w:val="WW8Num13z8"/>
    <w:rsid w:val="00AB7B35"/>
  </w:style>
  <w:style w:type="character" w:customStyle="1" w:styleId="WW8Num14z0">
    <w:name w:val="WW8Num14z0"/>
    <w:rsid w:val="00AB7B35"/>
  </w:style>
  <w:style w:type="character" w:customStyle="1" w:styleId="WW8Num14z1">
    <w:name w:val="WW8Num14z1"/>
    <w:rsid w:val="00AB7B35"/>
  </w:style>
  <w:style w:type="character" w:customStyle="1" w:styleId="WW8Num14z2">
    <w:name w:val="WW8Num14z2"/>
    <w:rsid w:val="00AB7B35"/>
  </w:style>
  <w:style w:type="character" w:customStyle="1" w:styleId="WW8Num14z3">
    <w:name w:val="WW8Num14z3"/>
    <w:rsid w:val="00AB7B35"/>
  </w:style>
  <w:style w:type="character" w:customStyle="1" w:styleId="WW8Num14z4">
    <w:name w:val="WW8Num14z4"/>
    <w:rsid w:val="00AB7B35"/>
  </w:style>
  <w:style w:type="character" w:customStyle="1" w:styleId="WW8Num14z5">
    <w:name w:val="WW8Num14z5"/>
    <w:rsid w:val="00AB7B35"/>
  </w:style>
  <w:style w:type="character" w:customStyle="1" w:styleId="WW8Num14z6">
    <w:name w:val="WW8Num14z6"/>
    <w:rsid w:val="00AB7B35"/>
  </w:style>
  <w:style w:type="character" w:customStyle="1" w:styleId="WW8Num14z7">
    <w:name w:val="WW8Num14z7"/>
    <w:rsid w:val="00AB7B35"/>
  </w:style>
  <w:style w:type="character" w:customStyle="1" w:styleId="WW8Num14z8">
    <w:name w:val="WW8Num14z8"/>
    <w:rsid w:val="00AB7B35"/>
  </w:style>
  <w:style w:type="character" w:customStyle="1" w:styleId="WW8Num15z0">
    <w:name w:val="WW8Num15z0"/>
    <w:rsid w:val="00AB7B35"/>
    <w:rPr>
      <w:rFonts w:hint="default"/>
    </w:rPr>
  </w:style>
  <w:style w:type="character" w:customStyle="1" w:styleId="WW8Num15z1">
    <w:name w:val="WW8Num15z1"/>
    <w:rsid w:val="00AB7B35"/>
  </w:style>
  <w:style w:type="character" w:customStyle="1" w:styleId="WW8Num15z2">
    <w:name w:val="WW8Num15z2"/>
    <w:rsid w:val="00AB7B35"/>
  </w:style>
  <w:style w:type="character" w:customStyle="1" w:styleId="WW8Num15z3">
    <w:name w:val="WW8Num15z3"/>
    <w:rsid w:val="00AB7B35"/>
  </w:style>
  <w:style w:type="character" w:customStyle="1" w:styleId="WW8Num15z4">
    <w:name w:val="WW8Num15z4"/>
    <w:rsid w:val="00AB7B35"/>
  </w:style>
  <w:style w:type="character" w:customStyle="1" w:styleId="WW8Num15z5">
    <w:name w:val="WW8Num15z5"/>
    <w:rsid w:val="00AB7B35"/>
  </w:style>
  <w:style w:type="character" w:customStyle="1" w:styleId="WW8Num15z6">
    <w:name w:val="WW8Num15z6"/>
    <w:rsid w:val="00AB7B35"/>
  </w:style>
  <w:style w:type="character" w:customStyle="1" w:styleId="WW8Num15z7">
    <w:name w:val="WW8Num15z7"/>
    <w:rsid w:val="00AB7B35"/>
  </w:style>
  <w:style w:type="character" w:customStyle="1" w:styleId="WW8Num15z8">
    <w:name w:val="WW8Num15z8"/>
    <w:rsid w:val="00AB7B35"/>
  </w:style>
  <w:style w:type="character" w:customStyle="1" w:styleId="WW8Num16z0">
    <w:name w:val="WW8Num16z0"/>
    <w:rsid w:val="00AB7B35"/>
  </w:style>
  <w:style w:type="character" w:customStyle="1" w:styleId="WW8Num16z1">
    <w:name w:val="WW8Num16z1"/>
    <w:rsid w:val="00AB7B35"/>
    <w:rPr>
      <w:rFonts w:ascii="Symbol" w:hAnsi="Symbol" w:cs="Symbol" w:hint="default"/>
    </w:rPr>
  </w:style>
  <w:style w:type="character" w:customStyle="1" w:styleId="WW8Num16z2">
    <w:name w:val="WW8Num16z2"/>
    <w:rsid w:val="00AB7B35"/>
  </w:style>
  <w:style w:type="character" w:customStyle="1" w:styleId="WW8Num16z3">
    <w:name w:val="WW8Num16z3"/>
    <w:rsid w:val="00AB7B35"/>
  </w:style>
  <w:style w:type="character" w:customStyle="1" w:styleId="WW8Num16z4">
    <w:name w:val="WW8Num16z4"/>
    <w:rsid w:val="00AB7B35"/>
  </w:style>
  <w:style w:type="character" w:customStyle="1" w:styleId="WW8Num16z5">
    <w:name w:val="WW8Num16z5"/>
    <w:rsid w:val="00AB7B35"/>
  </w:style>
  <w:style w:type="character" w:customStyle="1" w:styleId="WW8Num16z6">
    <w:name w:val="WW8Num16z6"/>
    <w:rsid w:val="00AB7B35"/>
  </w:style>
  <w:style w:type="character" w:customStyle="1" w:styleId="WW8Num16z7">
    <w:name w:val="WW8Num16z7"/>
    <w:rsid w:val="00AB7B35"/>
  </w:style>
  <w:style w:type="character" w:customStyle="1" w:styleId="WW8Num16z8">
    <w:name w:val="WW8Num16z8"/>
    <w:rsid w:val="00AB7B35"/>
  </w:style>
  <w:style w:type="character" w:customStyle="1" w:styleId="WW8Num17z0">
    <w:name w:val="WW8Num17z0"/>
    <w:rsid w:val="00AB7B35"/>
    <w:rPr>
      <w:rFonts w:ascii="Symbol" w:hAnsi="Symbol" w:cs="Symbol" w:hint="default"/>
    </w:rPr>
  </w:style>
  <w:style w:type="character" w:customStyle="1" w:styleId="WW8Num17z1">
    <w:name w:val="WW8Num17z1"/>
    <w:rsid w:val="00AB7B35"/>
    <w:rPr>
      <w:rFonts w:ascii="Courier New" w:hAnsi="Courier New" w:cs="Courier New" w:hint="default"/>
    </w:rPr>
  </w:style>
  <w:style w:type="character" w:customStyle="1" w:styleId="WW8Num17z2">
    <w:name w:val="WW8Num17z2"/>
    <w:rsid w:val="00AB7B35"/>
    <w:rPr>
      <w:rFonts w:ascii="Wingdings" w:hAnsi="Wingdings" w:cs="Wingdings" w:hint="default"/>
    </w:rPr>
  </w:style>
  <w:style w:type="character" w:customStyle="1" w:styleId="WW8Num18z0">
    <w:name w:val="WW8Num18z0"/>
    <w:rsid w:val="00AB7B35"/>
  </w:style>
  <w:style w:type="character" w:customStyle="1" w:styleId="WW8Num19z0">
    <w:name w:val="WW8Num19z0"/>
    <w:rsid w:val="00AB7B35"/>
    <w:rPr>
      <w:rFonts w:hint="default"/>
    </w:rPr>
  </w:style>
  <w:style w:type="character" w:customStyle="1" w:styleId="WW8Num20z0">
    <w:name w:val="WW8Num20z0"/>
    <w:rsid w:val="00AB7B35"/>
    <w:rPr>
      <w:rFonts w:hint="default"/>
    </w:rPr>
  </w:style>
  <w:style w:type="character" w:customStyle="1" w:styleId="WW8Num20z1">
    <w:name w:val="WW8Num20z1"/>
    <w:rsid w:val="00AB7B35"/>
  </w:style>
  <w:style w:type="character" w:customStyle="1" w:styleId="WW8Num20z2">
    <w:name w:val="WW8Num20z2"/>
    <w:rsid w:val="00AB7B35"/>
  </w:style>
  <w:style w:type="character" w:customStyle="1" w:styleId="WW8Num20z3">
    <w:name w:val="WW8Num20z3"/>
    <w:rsid w:val="00AB7B35"/>
  </w:style>
  <w:style w:type="character" w:customStyle="1" w:styleId="WW8Num20z4">
    <w:name w:val="WW8Num20z4"/>
    <w:rsid w:val="00AB7B35"/>
  </w:style>
  <w:style w:type="character" w:customStyle="1" w:styleId="WW8Num20z5">
    <w:name w:val="WW8Num20z5"/>
    <w:rsid w:val="00AB7B35"/>
  </w:style>
  <w:style w:type="character" w:customStyle="1" w:styleId="WW8Num20z6">
    <w:name w:val="WW8Num20z6"/>
    <w:rsid w:val="00AB7B35"/>
  </w:style>
  <w:style w:type="character" w:customStyle="1" w:styleId="WW8Num20z7">
    <w:name w:val="WW8Num20z7"/>
    <w:rsid w:val="00AB7B35"/>
  </w:style>
  <w:style w:type="character" w:customStyle="1" w:styleId="WW8Num20z8">
    <w:name w:val="WW8Num20z8"/>
    <w:rsid w:val="00AB7B35"/>
  </w:style>
  <w:style w:type="character" w:customStyle="1" w:styleId="WW8Num21z0">
    <w:name w:val="WW8Num21z0"/>
    <w:rsid w:val="00AB7B35"/>
  </w:style>
  <w:style w:type="character" w:customStyle="1" w:styleId="WW8Num21z1">
    <w:name w:val="WW8Num21z1"/>
    <w:rsid w:val="00AB7B35"/>
  </w:style>
  <w:style w:type="character" w:customStyle="1" w:styleId="WW8Num21z2">
    <w:name w:val="WW8Num21z2"/>
    <w:rsid w:val="00AB7B35"/>
  </w:style>
  <w:style w:type="character" w:customStyle="1" w:styleId="WW8Num21z3">
    <w:name w:val="WW8Num21z3"/>
    <w:rsid w:val="00AB7B35"/>
  </w:style>
  <w:style w:type="character" w:customStyle="1" w:styleId="WW8Num21z4">
    <w:name w:val="WW8Num21z4"/>
    <w:rsid w:val="00AB7B35"/>
  </w:style>
  <w:style w:type="character" w:customStyle="1" w:styleId="WW8Num21z5">
    <w:name w:val="WW8Num21z5"/>
    <w:rsid w:val="00AB7B35"/>
  </w:style>
  <w:style w:type="character" w:customStyle="1" w:styleId="WW8Num21z6">
    <w:name w:val="WW8Num21z6"/>
    <w:rsid w:val="00AB7B35"/>
  </w:style>
  <w:style w:type="character" w:customStyle="1" w:styleId="WW8Num21z7">
    <w:name w:val="WW8Num21z7"/>
    <w:rsid w:val="00AB7B35"/>
  </w:style>
  <w:style w:type="character" w:customStyle="1" w:styleId="WW8Num21z8">
    <w:name w:val="WW8Num21z8"/>
    <w:rsid w:val="00AB7B35"/>
  </w:style>
  <w:style w:type="character" w:customStyle="1" w:styleId="WW8Num22z0">
    <w:name w:val="WW8Num22z0"/>
    <w:rsid w:val="00AB7B35"/>
  </w:style>
  <w:style w:type="character" w:customStyle="1" w:styleId="WW8Num22z1">
    <w:name w:val="WW8Num22z1"/>
    <w:rsid w:val="00AB7B35"/>
  </w:style>
  <w:style w:type="character" w:customStyle="1" w:styleId="WW8Num22z2">
    <w:name w:val="WW8Num22z2"/>
    <w:rsid w:val="00AB7B35"/>
  </w:style>
  <w:style w:type="character" w:customStyle="1" w:styleId="WW8Num22z3">
    <w:name w:val="WW8Num22z3"/>
    <w:rsid w:val="00AB7B35"/>
  </w:style>
  <w:style w:type="character" w:customStyle="1" w:styleId="WW8Num22z4">
    <w:name w:val="WW8Num22z4"/>
    <w:rsid w:val="00AB7B35"/>
  </w:style>
  <w:style w:type="character" w:customStyle="1" w:styleId="WW8Num22z5">
    <w:name w:val="WW8Num22z5"/>
    <w:rsid w:val="00AB7B35"/>
  </w:style>
  <w:style w:type="character" w:customStyle="1" w:styleId="WW8Num22z6">
    <w:name w:val="WW8Num22z6"/>
    <w:rsid w:val="00AB7B35"/>
  </w:style>
  <w:style w:type="character" w:customStyle="1" w:styleId="WW8Num22z7">
    <w:name w:val="WW8Num22z7"/>
    <w:rsid w:val="00AB7B35"/>
  </w:style>
  <w:style w:type="character" w:customStyle="1" w:styleId="WW8Num22z8">
    <w:name w:val="WW8Num22z8"/>
    <w:rsid w:val="00AB7B35"/>
  </w:style>
  <w:style w:type="character" w:customStyle="1" w:styleId="WW8Num23z0">
    <w:name w:val="WW8Num23z0"/>
    <w:rsid w:val="00AB7B35"/>
    <w:rPr>
      <w:rFonts w:hint="default"/>
      <w:b/>
    </w:rPr>
  </w:style>
  <w:style w:type="character" w:customStyle="1" w:styleId="WW8Num23z1">
    <w:name w:val="WW8Num23z1"/>
    <w:rsid w:val="00AB7B35"/>
  </w:style>
  <w:style w:type="character" w:customStyle="1" w:styleId="WW8Num23z2">
    <w:name w:val="WW8Num23z2"/>
    <w:rsid w:val="00AB7B35"/>
  </w:style>
  <w:style w:type="character" w:customStyle="1" w:styleId="WW8Num23z3">
    <w:name w:val="WW8Num23z3"/>
    <w:rsid w:val="00AB7B35"/>
  </w:style>
  <w:style w:type="character" w:customStyle="1" w:styleId="WW8Num23z4">
    <w:name w:val="WW8Num23z4"/>
    <w:rsid w:val="00AB7B35"/>
  </w:style>
  <w:style w:type="character" w:customStyle="1" w:styleId="WW8Num23z5">
    <w:name w:val="WW8Num23z5"/>
    <w:rsid w:val="00AB7B35"/>
  </w:style>
  <w:style w:type="character" w:customStyle="1" w:styleId="WW8Num23z6">
    <w:name w:val="WW8Num23z6"/>
    <w:rsid w:val="00AB7B35"/>
  </w:style>
  <w:style w:type="character" w:customStyle="1" w:styleId="WW8Num23z7">
    <w:name w:val="WW8Num23z7"/>
    <w:rsid w:val="00AB7B35"/>
  </w:style>
  <w:style w:type="character" w:customStyle="1" w:styleId="WW8Num23z8">
    <w:name w:val="WW8Num23z8"/>
    <w:rsid w:val="00AB7B35"/>
  </w:style>
  <w:style w:type="character" w:customStyle="1" w:styleId="WW8Num24z0">
    <w:name w:val="WW8Num24z0"/>
    <w:rsid w:val="00AB7B35"/>
  </w:style>
  <w:style w:type="character" w:customStyle="1" w:styleId="WW8Num25z0">
    <w:name w:val="WW8Num25z0"/>
    <w:rsid w:val="00AB7B35"/>
    <w:rPr>
      <w:rFonts w:ascii="Symbol" w:hAnsi="Symbol" w:cs="Symbol" w:hint="default"/>
    </w:rPr>
  </w:style>
  <w:style w:type="character" w:customStyle="1" w:styleId="WW8Num26z0">
    <w:name w:val="WW8Num26z0"/>
    <w:rsid w:val="00AB7B35"/>
    <w:rPr>
      <w:b/>
    </w:rPr>
  </w:style>
  <w:style w:type="character" w:customStyle="1" w:styleId="WW8Num26z1">
    <w:name w:val="WW8Num26z1"/>
    <w:rsid w:val="00AB7B35"/>
  </w:style>
  <w:style w:type="character" w:customStyle="1" w:styleId="WW8Num26z2">
    <w:name w:val="WW8Num26z2"/>
    <w:rsid w:val="00AB7B35"/>
  </w:style>
  <w:style w:type="character" w:customStyle="1" w:styleId="WW8Num26z3">
    <w:name w:val="WW8Num26z3"/>
    <w:rsid w:val="00AB7B35"/>
  </w:style>
  <w:style w:type="character" w:customStyle="1" w:styleId="WW8Num26z4">
    <w:name w:val="WW8Num26z4"/>
    <w:rsid w:val="00AB7B35"/>
  </w:style>
  <w:style w:type="character" w:customStyle="1" w:styleId="WW8Num26z5">
    <w:name w:val="WW8Num26z5"/>
    <w:rsid w:val="00AB7B35"/>
  </w:style>
  <w:style w:type="character" w:customStyle="1" w:styleId="WW8Num26z6">
    <w:name w:val="WW8Num26z6"/>
    <w:rsid w:val="00AB7B35"/>
  </w:style>
  <w:style w:type="character" w:customStyle="1" w:styleId="WW8Num26z7">
    <w:name w:val="WW8Num26z7"/>
    <w:rsid w:val="00AB7B35"/>
  </w:style>
  <w:style w:type="character" w:customStyle="1" w:styleId="WW8Num26z8">
    <w:name w:val="WW8Num26z8"/>
    <w:rsid w:val="00AB7B35"/>
  </w:style>
  <w:style w:type="character" w:customStyle="1" w:styleId="WW8Num27z0">
    <w:name w:val="WW8Num27z0"/>
    <w:rsid w:val="00AB7B35"/>
  </w:style>
  <w:style w:type="character" w:customStyle="1" w:styleId="WW8Num27z1">
    <w:name w:val="WW8Num27z1"/>
    <w:rsid w:val="00AB7B35"/>
  </w:style>
  <w:style w:type="character" w:customStyle="1" w:styleId="WW8Num27z2">
    <w:name w:val="WW8Num27z2"/>
    <w:rsid w:val="00AB7B35"/>
  </w:style>
  <w:style w:type="character" w:customStyle="1" w:styleId="WW8Num27z3">
    <w:name w:val="WW8Num27z3"/>
    <w:rsid w:val="00AB7B35"/>
  </w:style>
  <w:style w:type="character" w:customStyle="1" w:styleId="WW8Num27z4">
    <w:name w:val="WW8Num27z4"/>
    <w:rsid w:val="00AB7B35"/>
  </w:style>
  <w:style w:type="character" w:customStyle="1" w:styleId="WW8Num27z5">
    <w:name w:val="WW8Num27z5"/>
    <w:rsid w:val="00AB7B35"/>
  </w:style>
  <w:style w:type="character" w:customStyle="1" w:styleId="WW8Num27z6">
    <w:name w:val="WW8Num27z6"/>
    <w:rsid w:val="00AB7B35"/>
  </w:style>
  <w:style w:type="character" w:customStyle="1" w:styleId="WW8Num27z7">
    <w:name w:val="WW8Num27z7"/>
    <w:rsid w:val="00AB7B35"/>
  </w:style>
  <w:style w:type="character" w:customStyle="1" w:styleId="WW8Num27z8">
    <w:name w:val="WW8Num27z8"/>
    <w:rsid w:val="00AB7B35"/>
  </w:style>
  <w:style w:type="character" w:customStyle="1" w:styleId="WW8Num28z0">
    <w:name w:val="WW8Num28z0"/>
    <w:rsid w:val="00AB7B35"/>
  </w:style>
  <w:style w:type="character" w:customStyle="1" w:styleId="WW8Num28z1">
    <w:name w:val="WW8Num28z1"/>
    <w:rsid w:val="00AB7B35"/>
  </w:style>
  <w:style w:type="character" w:customStyle="1" w:styleId="WW8Num28z2">
    <w:name w:val="WW8Num28z2"/>
    <w:rsid w:val="00AB7B35"/>
  </w:style>
  <w:style w:type="character" w:customStyle="1" w:styleId="WW8Num28z3">
    <w:name w:val="WW8Num28z3"/>
    <w:rsid w:val="00AB7B35"/>
  </w:style>
  <w:style w:type="character" w:customStyle="1" w:styleId="WW8Num28z4">
    <w:name w:val="WW8Num28z4"/>
    <w:rsid w:val="00AB7B35"/>
  </w:style>
  <w:style w:type="character" w:customStyle="1" w:styleId="WW8Num28z5">
    <w:name w:val="WW8Num28z5"/>
    <w:rsid w:val="00AB7B35"/>
  </w:style>
  <w:style w:type="character" w:customStyle="1" w:styleId="WW8Num28z6">
    <w:name w:val="WW8Num28z6"/>
    <w:rsid w:val="00AB7B35"/>
  </w:style>
  <w:style w:type="character" w:customStyle="1" w:styleId="WW8Num28z7">
    <w:name w:val="WW8Num28z7"/>
    <w:rsid w:val="00AB7B35"/>
  </w:style>
  <w:style w:type="character" w:customStyle="1" w:styleId="WW8Num28z8">
    <w:name w:val="WW8Num28z8"/>
    <w:rsid w:val="00AB7B35"/>
  </w:style>
  <w:style w:type="character" w:customStyle="1" w:styleId="WW8Num29z0">
    <w:name w:val="WW8Num29z0"/>
    <w:rsid w:val="00AB7B35"/>
  </w:style>
  <w:style w:type="character" w:customStyle="1" w:styleId="WW8Num29z1">
    <w:name w:val="WW8Num29z1"/>
    <w:rsid w:val="00AB7B35"/>
  </w:style>
  <w:style w:type="character" w:customStyle="1" w:styleId="WW8Num29z2">
    <w:name w:val="WW8Num29z2"/>
    <w:rsid w:val="00AB7B35"/>
  </w:style>
  <w:style w:type="character" w:customStyle="1" w:styleId="WW8Num29z3">
    <w:name w:val="WW8Num29z3"/>
    <w:rsid w:val="00AB7B35"/>
  </w:style>
  <w:style w:type="character" w:customStyle="1" w:styleId="WW8Num29z4">
    <w:name w:val="WW8Num29z4"/>
    <w:rsid w:val="00AB7B35"/>
  </w:style>
  <w:style w:type="character" w:customStyle="1" w:styleId="WW8Num29z5">
    <w:name w:val="WW8Num29z5"/>
    <w:rsid w:val="00AB7B35"/>
  </w:style>
  <w:style w:type="character" w:customStyle="1" w:styleId="WW8Num29z6">
    <w:name w:val="WW8Num29z6"/>
    <w:rsid w:val="00AB7B35"/>
  </w:style>
  <w:style w:type="character" w:customStyle="1" w:styleId="WW8Num29z7">
    <w:name w:val="WW8Num29z7"/>
    <w:rsid w:val="00AB7B35"/>
  </w:style>
  <w:style w:type="character" w:customStyle="1" w:styleId="WW8Num29z8">
    <w:name w:val="WW8Num29z8"/>
    <w:rsid w:val="00AB7B35"/>
  </w:style>
  <w:style w:type="character" w:customStyle="1" w:styleId="Fuentedeprrafopredeter1">
    <w:name w:val="Fuente de párrafo predeter.1"/>
    <w:rsid w:val="00AB7B35"/>
  </w:style>
  <w:style w:type="character" w:styleId="CitaHTML">
    <w:name w:val="HTML Cite"/>
    <w:rsid w:val="00AB7B35"/>
    <w:rPr>
      <w:i w:val="0"/>
      <w:iCs w:val="0"/>
      <w:color w:val="0E774A"/>
    </w:rPr>
  </w:style>
  <w:style w:type="paragraph" w:customStyle="1" w:styleId="Encabezado1">
    <w:name w:val="Encabezado1"/>
    <w:basedOn w:val="Normal"/>
    <w:next w:val="Textoindependiente"/>
    <w:rsid w:val="00AB7B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AB7B35"/>
    <w:pPr>
      <w:jc w:val="center"/>
    </w:pPr>
    <w:rPr>
      <w:b/>
      <w:bCs/>
      <w:sz w:val="32"/>
    </w:rPr>
  </w:style>
  <w:style w:type="paragraph" w:styleId="Lista">
    <w:name w:val="List"/>
    <w:basedOn w:val="Textoindependiente"/>
    <w:rsid w:val="00AB7B35"/>
    <w:rPr>
      <w:rFonts w:cs="Lucida Sans"/>
    </w:rPr>
  </w:style>
  <w:style w:type="paragraph" w:styleId="Epgrafe">
    <w:name w:val="caption"/>
    <w:basedOn w:val="Normal"/>
    <w:qFormat/>
    <w:rsid w:val="00AB7B3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AB7B35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rsid w:val="00AB7B35"/>
    <w:rPr>
      <w:sz w:val="18"/>
    </w:rPr>
  </w:style>
  <w:style w:type="paragraph" w:styleId="Sangradetextonormal">
    <w:name w:val="Body Text Indent"/>
    <w:basedOn w:val="Normal"/>
    <w:rsid w:val="00AB7B35"/>
    <w:pPr>
      <w:ind w:firstLine="708"/>
      <w:jc w:val="both"/>
    </w:pPr>
    <w:rPr>
      <w:sz w:val="18"/>
    </w:rPr>
  </w:style>
  <w:style w:type="paragraph" w:customStyle="1" w:styleId="Sangra2detindependiente1">
    <w:name w:val="Sangría 2 de t. independiente1"/>
    <w:basedOn w:val="Normal"/>
    <w:rsid w:val="00AB7B35"/>
    <w:pPr>
      <w:ind w:left="960" w:hanging="240"/>
    </w:pPr>
    <w:rPr>
      <w:sz w:val="18"/>
    </w:rPr>
  </w:style>
  <w:style w:type="paragraph" w:customStyle="1" w:styleId="Sangra3detindependiente1">
    <w:name w:val="Sangría 3 de t. independiente1"/>
    <w:basedOn w:val="Normal"/>
    <w:rsid w:val="00AB7B35"/>
    <w:pPr>
      <w:ind w:left="360" w:hanging="360"/>
    </w:pPr>
    <w:rPr>
      <w:sz w:val="18"/>
    </w:rPr>
  </w:style>
  <w:style w:type="paragraph" w:customStyle="1" w:styleId="Textoindependiente31">
    <w:name w:val="Texto independiente 31"/>
    <w:basedOn w:val="Normal"/>
    <w:rsid w:val="00AB7B35"/>
    <w:rPr>
      <w:b/>
      <w:sz w:val="18"/>
      <w:u w:val="single"/>
    </w:rPr>
  </w:style>
  <w:style w:type="paragraph" w:styleId="Textodeglobo">
    <w:name w:val="Balloon Text"/>
    <w:basedOn w:val="Normal"/>
    <w:rsid w:val="00AB7B35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rsid w:val="00AB7B35"/>
  </w:style>
  <w:style w:type="paragraph" w:customStyle="1" w:styleId="Contenidodelatabla">
    <w:name w:val="Contenido de la tabla"/>
    <w:basedOn w:val="Normal"/>
    <w:rsid w:val="00AB7B35"/>
    <w:pPr>
      <w:suppressLineNumbers/>
    </w:pPr>
  </w:style>
  <w:style w:type="paragraph" w:customStyle="1" w:styleId="Encabezadodelatabla">
    <w:name w:val="Encabezado de la tabla"/>
    <w:basedOn w:val="Contenidodelatabla"/>
    <w:rsid w:val="00AB7B35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D36B61"/>
    <w:pPr>
      <w:ind w:left="720"/>
      <w:contextualSpacing/>
    </w:pPr>
  </w:style>
  <w:style w:type="table" w:styleId="Tablaconcuadrcula">
    <w:name w:val="Table Grid"/>
    <w:basedOn w:val="Tablanormal"/>
    <w:rsid w:val="00C345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FE99-5925-41F3-A571-B2DACCB5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AGRUPACION DE CAZA Y TIRO DE TARAZONA</vt:lpstr>
    </vt:vector>
  </TitlesOfParts>
  <Company>Windows uE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AGRUPACION DE CAZA Y TIRO DE TARAZONA</dc:title>
  <dc:creator>Pc</dc:creator>
  <cp:lastModifiedBy>usuario</cp:lastModifiedBy>
  <cp:revision>32</cp:revision>
  <cp:lastPrinted>2023-05-15T15:16:00Z</cp:lastPrinted>
  <dcterms:created xsi:type="dcterms:W3CDTF">2022-05-18T21:09:00Z</dcterms:created>
  <dcterms:modified xsi:type="dcterms:W3CDTF">2023-05-18T09:38:00Z</dcterms:modified>
</cp:coreProperties>
</file>