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843B" w14:textId="59983075" w:rsidR="00521A83" w:rsidRPr="00932FB3" w:rsidRDefault="00521A83" w:rsidP="0075179D">
      <w:pPr>
        <w:spacing w:before="40" w:after="40" w:line="300" w:lineRule="atLeast"/>
        <w:jc w:val="center"/>
        <w:rPr>
          <w:rFonts w:cs="Arial"/>
          <w:b/>
          <w:bCs/>
          <w:sz w:val="18"/>
          <w:szCs w:val="18"/>
        </w:rPr>
      </w:pPr>
      <w:r w:rsidRPr="00932FB3">
        <w:rPr>
          <w:rFonts w:cs="Arial"/>
          <w:b/>
          <w:bCs/>
          <w:sz w:val="18"/>
          <w:szCs w:val="18"/>
          <w:u w:val="single"/>
        </w:rPr>
        <w:t>CONVOCATORIA POR CONCURSO</w:t>
      </w:r>
      <w:r w:rsidRPr="00932FB3">
        <w:rPr>
          <w:rFonts w:cs="Arial"/>
          <w:b/>
          <w:bCs/>
          <w:sz w:val="18"/>
          <w:szCs w:val="18"/>
        </w:rPr>
        <w:t xml:space="preserve"> PARA LA PROVISIÓN DE PLAZAS INCLUIDAS EN LA OFERTA DE EMPLEO PÚBLICO PARA LA ESTABILIZACIÓN DE EMPLEO TEMPORAL EN EL AYUNTAMIENTO DE ALDEAMAYOR DE SAN MARTÍN</w:t>
      </w:r>
    </w:p>
    <w:p w14:paraId="3E87DE2F" w14:textId="77777777" w:rsidR="0075179D" w:rsidRPr="00DF1B5B" w:rsidRDefault="0075179D" w:rsidP="0075179D">
      <w:pPr>
        <w:spacing w:before="40" w:after="40" w:line="300" w:lineRule="atLeast"/>
        <w:jc w:val="center"/>
        <w:rPr>
          <w:rFonts w:cs="Calibri"/>
          <w:sz w:val="19"/>
          <w:szCs w:val="19"/>
        </w:rPr>
      </w:pPr>
    </w:p>
    <w:p w14:paraId="10DB1918" w14:textId="69A7D1FB" w:rsidR="00786163" w:rsidRPr="00AA7481" w:rsidRDefault="00200136" w:rsidP="005F476A">
      <w:pPr>
        <w:spacing w:before="80" w:after="80"/>
        <w:jc w:val="center"/>
        <w:rPr>
          <w:rFonts w:cs="Arial"/>
          <w:b/>
          <w:bCs/>
          <w:szCs w:val="20"/>
          <w:u w:val="single"/>
        </w:rPr>
      </w:pPr>
      <w:r w:rsidRPr="00AA7481">
        <w:rPr>
          <w:rFonts w:cs="Arial"/>
          <w:b/>
          <w:bCs/>
          <w:szCs w:val="20"/>
          <w:u w:val="single"/>
        </w:rPr>
        <w:t>ANEXO</w:t>
      </w:r>
      <w:r w:rsidR="00786163" w:rsidRPr="00AA7481">
        <w:rPr>
          <w:rFonts w:cs="Arial"/>
          <w:b/>
          <w:bCs/>
          <w:szCs w:val="20"/>
          <w:u w:val="single"/>
        </w:rPr>
        <w:t xml:space="preserve"> II</w:t>
      </w:r>
    </w:p>
    <w:p w14:paraId="7F36B32B" w14:textId="77777777" w:rsidR="00786163" w:rsidRPr="00521A83" w:rsidRDefault="00786163" w:rsidP="00521A83">
      <w:pPr>
        <w:spacing w:before="80" w:after="80"/>
        <w:jc w:val="center"/>
        <w:rPr>
          <w:rFonts w:cs="Arial"/>
          <w:b/>
          <w:bCs/>
          <w:szCs w:val="20"/>
        </w:rPr>
      </w:pPr>
      <w:r w:rsidRPr="00521A83">
        <w:rPr>
          <w:rFonts w:cs="Arial"/>
          <w:b/>
          <w:bCs/>
          <w:szCs w:val="20"/>
        </w:rPr>
        <w:t>SOLICITUD DE PARTICIPACIÓN EN EL PROCESO SELECTIVO</w:t>
      </w:r>
    </w:p>
    <w:p w14:paraId="7084827D" w14:textId="77777777" w:rsidR="00786163" w:rsidRPr="005F476A" w:rsidRDefault="00786163" w:rsidP="005F476A">
      <w:pPr>
        <w:spacing w:before="80" w:after="80" w:line="259" w:lineRule="auto"/>
        <w:jc w:val="center"/>
        <w:rPr>
          <w:b/>
          <w:szCs w:val="20"/>
        </w:rPr>
      </w:pPr>
      <w:r w:rsidRPr="005F476A">
        <w:rPr>
          <w:b/>
          <w:szCs w:val="20"/>
        </w:rPr>
        <w:t>PLAZA A LA QUE SE OPTA: _____________________________________</w:t>
      </w:r>
    </w:p>
    <w:p w14:paraId="268ED7A5" w14:textId="77777777" w:rsidR="00786163" w:rsidRPr="005F476A" w:rsidRDefault="00786163" w:rsidP="005F476A">
      <w:pPr>
        <w:spacing w:before="80" w:after="80" w:line="360" w:lineRule="auto"/>
        <w:ind w:firstLine="709"/>
        <w:jc w:val="both"/>
        <w:rPr>
          <w:rFonts w:cs="Calibri"/>
          <w:szCs w:val="20"/>
        </w:rPr>
      </w:pPr>
    </w:p>
    <w:p w14:paraId="32CA976F" w14:textId="77777777" w:rsidR="0075179D" w:rsidRDefault="00786163" w:rsidP="0075179D">
      <w:pPr>
        <w:spacing w:before="80" w:after="80" w:line="360" w:lineRule="auto"/>
        <w:ind w:firstLine="709"/>
        <w:jc w:val="both"/>
        <w:rPr>
          <w:rFonts w:cs="Calibri"/>
          <w:szCs w:val="20"/>
        </w:rPr>
      </w:pPr>
      <w:r w:rsidRPr="005F476A">
        <w:rPr>
          <w:rFonts w:cs="Calibri"/>
          <w:szCs w:val="20"/>
        </w:rPr>
        <w:t>D./</w:t>
      </w:r>
      <w:proofErr w:type="gramStart"/>
      <w:r w:rsidRPr="005F476A">
        <w:rPr>
          <w:rFonts w:cs="Calibri"/>
          <w:szCs w:val="20"/>
        </w:rPr>
        <w:t>D.ª</w:t>
      </w:r>
      <w:proofErr w:type="gramEnd"/>
      <w:r w:rsidRPr="005F476A">
        <w:rPr>
          <w:rFonts w:cs="Calibri"/>
          <w:szCs w:val="20"/>
        </w:rPr>
        <w:t xml:space="preserve">………………………………………….………….......................................................... con D.N.I. núm. ................................................................, con domicilio en el municipio de ……………………..…………….…, provincia de ……...…………………, y con dirección en ………………………………………………………………………………………………….., y C.P…………….., </w:t>
      </w:r>
      <w:r w:rsidR="007058D3">
        <w:rPr>
          <w:rFonts w:cs="Calibri"/>
          <w:szCs w:val="20"/>
        </w:rPr>
        <w:t>t</w:t>
      </w:r>
      <w:r w:rsidRPr="005F476A">
        <w:rPr>
          <w:rFonts w:cs="Calibri"/>
          <w:szCs w:val="20"/>
        </w:rPr>
        <w:t>fno. núm. …......................, y correo electrónico</w:t>
      </w:r>
      <w:r w:rsidR="007058D3">
        <w:rPr>
          <w:rFonts w:cs="Calibri"/>
          <w:szCs w:val="20"/>
        </w:rPr>
        <w:t xml:space="preserve"> </w:t>
      </w:r>
      <w:r w:rsidRPr="005F476A">
        <w:rPr>
          <w:rFonts w:cs="Calibri"/>
          <w:szCs w:val="20"/>
        </w:rPr>
        <w:t>……………………………………….., enterado del proceso de selección convocado por el Ayuntamiento de Aldeamayor de San Martín, para la provisión de varias plazas de personal, tanto funcionario como laboral, de la Entidad Local, mediante sistema de concurso, cuyas bases aparecen publicadas en el Boletín Oficial de la Provincia de Valladolid del día …. de ………</w:t>
      </w:r>
      <w:proofErr w:type="gramStart"/>
      <w:r w:rsidRPr="005F476A">
        <w:rPr>
          <w:rFonts w:cs="Calibri"/>
          <w:szCs w:val="20"/>
        </w:rPr>
        <w:t>…….</w:t>
      </w:r>
      <w:proofErr w:type="gramEnd"/>
      <w:r w:rsidRPr="005F476A">
        <w:rPr>
          <w:rFonts w:cs="Calibri"/>
          <w:szCs w:val="20"/>
        </w:rPr>
        <w:t>. de 202</w:t>
      </w:r>
      <w:r w:rsidR="00CA6E56">
        <w:rPr>
          <w:rFonts w:cs="Calibri"/>
          <w:szCs w:val="20"/>
        </w:rPr>
        <w:t>_</w:t>
      </w:r>
      <w:r w:rsidRPr="005F476A">
        <w:rPr>
          <w:rFonts w:cs="Calibri"/>
          <w:szCs w:val="20"/>
        </w:rPr>
        <w:t xml:space="preserve">, y </w:t>
      </w:r>
      <w:r w:rsidR="0073407B">
        <w:rPr>
          <w:rFonts w:cs="Calibri"/>
          <w:szCs w:val="20"/>
        </w:rPr>
        <w:t xml:space="preserve">extracto </w:t>
      </w:r>
      <w:r w:rsidRPr="005F476A">
        <w:rPr>
          <w:rFonts w:cs="Calibri"/>
          <w:szCs w:val="20"/>
        </w:rPr>
        <w:t>en el Boletín Oficial de</w:t>
      </w:r>
      <w:r w:rsidR="00AA7481">
        <w:rPr>
          <w:rFonts w:cs="Calibri"/>
          <w:szCs w:val="20"/>
        </w:rPr>
        <w:t>l Estado</w:t>
      </w:r>
      <w:r w:rsidRPr="005F476A">
        <w:rPr>
          <w:rFonts w:cs="Calibri"/>
          <w:szCs w:val="20"/>
        </w:rPr>
        <w:t xml:space="preserve"> del día …. de ………</w:t>
      </w:r>
      <w:proofErr w:type="gramStart"/>
      <w:r w:rsidRPr="005F476A">
        <w:rPr>
          <w:rFonts w:cs="Calibri"/>
          <w:szCs w:val="20"/>
        </w:rPr>
        <w:t>…….</w:t>
      </w:r>
      <w:proofErr w:type="gramEnd"/>
      <w:r w:rsidRPr="005F476A">
        <w:rPr>
          <w:rFonts w:cs="Calibri"/>
          <w:szCs w:val="20"/>
        </w:rPr>
        <w:t>. de 202</w:t>
      </w:r>
      <w:r w:rsidR="00CA6E56">
        <w:rPr>
          <w:rFonts w:cs="Calibri"/>
          <w:szCs w:val="20"/>
        </w:rPr>
        <w:t>_</w:t>
      </w:r>
      <w:r w:rsidRPr="005F476A">
        <w:rPr>
          <w:rFonts w:cs="Calibri"/>
          <w:szCs w:val="20"/>
        </w:rPr>
        <w:t xml:space="preserve">, ante el Sr. </w:t>
      </w:r>
      <w:proofErr w:type="gramStart"/>
      <w:r w:rsidRPr="005F476A">
        <w:rPr>
          <w:rFonts w:cs="Calibri"/>
          <w:szCs w:val="20"/>
        </w:rPr>
        <w:t>Alcalde</w:t>
      </w:r>
      <w:proofErr w:type="gramEnd"/>
      <w:r w:rsidRPr="005F476A">
        <w:rPr>
          <w:rFonts w:cs="Calibri"/>
          <w:szCs w:val="20"/>
        </w:rPr>
        <w:t>-Presidente del Ayuntamiento de Aldeamayor de San Martín,</w:t>
      </w:r>
    </w:p>
    <w:p w14:paraId="2A88B9C0" w14:textId="6BE106B1" w:rsidR="00786163" w:rsidRPr="005F476A" w:rsidRDefault="00786163" w:rsidP="0075179D">
      <w:pPr>
        <w:spacing w:before="80" w:after="80" w:line="360" w:lineRule="auto"/>
        <w:ind w:firstLine="709"/>
        <w:jc w:val="center"/>
        <w:rPr>
          <w:rFonts w:cs="Calibri"/>
          <w:szCs w:val="20"/>
        </w:rPr>
      </w:pPr>
      <w:r w:rsidRPr="005F476A">
        <w:rPr>
          <w:rFonts w:cs="Calibri"/>
          <w:szCs w:val="20"/>
        </w:rPr>
        <w:t>COMPARECE Y EXPONE:</w:t>
      </w:r>
    </w:p>
    <w:p w14:paraId="5A4AC873" w14:textId="58173FBF" w:rsidR="00786163" w:rsidRPr="005F476A" w:rsidRDefault="00786163" w:rsidP="0075179D">
      <w:pPr>
        <w:spacing w:after="120" w:line="300" w:lineRule="atLeast"/>
        <w:jc w:val="both"/>
        <w:rPr>
          <w:rFonts w:cs="Calibri"/>
          <w:szCs w:val="20"/>
        </w:rPr>
      </w:pPr>
      <w:r w:rsidRPr="005F476A">
        <w:rPr>
          <w:rFonts w:cs="Calibri"/>
          <w:szCs w:val="20"/>
        </w:rPr>
        <w:t>1º.– Que reúne todas y cada una de las condiciones relacionadas en la</w:t>
      </w:r>
      <w:r w:rsidR="00B01C63">
        <w:rPr>
          <w:rFonts w:cs="Calibri"/>
          <w:szCs w:val="20"/>
        </w:rPr>
        <w:t>s</w:t>
      </w:r>
      <w:r w:rsidRPr="005F476A">
        <w:rPr>
          <w:rFonts w:cs="Calibri"/>
          <w:szCs w:val="20"/>
        </w:rPr>
        <w:t xml:space="preserve"> base</w:t>
      </w:r>
      <w:r w:rsidR="00B01C63">
        <w:rPr>
          <w:rFonts w:cs="Calibri"/>
          <w:szCs w:val="20"/>
        </w:rPr>
        <w:t>s que rigen</w:t>
      </w:r>
      <w:r w:rsidRPr="005F476A">
        <w:rPr>
          <w:rFonts w:cs="Calibri"/>
          <w:szCs w:val="20"/>
        </w:rPr>
        <w:t xml:space="preserve"> la convocatoria, y declara bajo su responsabilidad: </w:t>
      </w:r>
    </w:p>
    <w:p w14:paraId="04AB0173" w14:textId="77777777" w:rsidR="0075179D" w:rsidRDefault="00786163" w:rsidP="006D4C0D">
      <w:pPr>
        <w:spacing w:after="120" w:line="300" w:lineRule="atLeast"/>
        <w:ind w:left="567" w:hanging="283"/>
        <w:jc w:val="both"/>
        <w:rPr>
          <w:rFonts w:cs="Calibri"/>
          <w:spacing w:val="-3"/>
          <w:kern w:val="20"/>
          <w:szCs w:val="20"/>
        </w:rPr>
      </w:pPr>
      <w:r w:rsidRPr="00521A83">
        <w:rPr>
          <w:rFonts w:cs="Calibri"/>
          <w:spacing w:val="-3"/>
          <w:kern w:val="20"/>
          <w:szCs w:val="20"/>
        </w:rPr>
        <w:t xml:space="preserve">a) Poseer la nacionalidad española o de algunos de los Estados miembros de la Unión Europea, de conformidad con lo dispuesto en el Art. 57 TREBEP. </w:t>
      </w:r>
    </w:p>
    <w:p w14:paraId="40A2F025" w14:textId="5448B740" w:rsidR="00786163" w:rsidRPr="00521A83" w:rsidRDefault="00786163" w:rsidP="006D4C0D">
      <w:pPr>
        <w:spacing w:after="120" w:line="300" w:lineRule="atLeast"/>
        <w:ind w:left="567" w:hanging="283"/>
        <w:jc w:val="both"/>
        <w:rPr>
          <w:rFonts w:cs="Calibri"/>
          <w:spacing w:val="-3"/>
          <w:kern w:val="20"/>
          <w:szCs w:val="20"/>
        </w:rPr>
      </w:pPr>
      <w:r w:rsidRPr="00521A83">
        <w:rPr>
          <w:rFonts w:cs="Calibri"/>
          <w:spacing w:val="-3"/>
          <w:kern w:val="20"/>
          <w:szCs w:val="20"/>
        </w:rPr>
        <w:t xml:space="preserve">b) Poseer las capacidades y aptitudes físicas y psíquicas necesarias para el desempeño de las correspondientes funciones o tareas. </w:t>
      </w:r>
    </w:p>
    <w:p w14:paraId="45E399B4" w14:textId="662F6F2B" w:rsidR="00786163" w:rsidRPr="00521A83" w:rsidRDefault="00786163" w:rsidP="006D4C0D">
      <w:pPr>
        <w:tabs>
          <w:tab w:val="left" w:pos="567"/>
        </w:tabs>
        <w:spacing w:after="120" w:line="300" w:lineRule="atLeast"/>
        <w:ind w:left="567" w:hanging="283"/>
        <w:jc w:val="both"/>
        <w:rPr>
          <w:rFonts w:cs="Calibri"/>
          <w:spacing w:val="-3"/>
          <w:kern w:val="20"/>
          <w:szCs w:val="20"/>
        </w:rPr>
      </w:pPr>
      <w:r w:rsidRPr="00521A83">
        <w:rPr>
          <w:rFonts w:cs="Calibri"/>
          <w:spacing w:val="-3"/>
          <w:kern w:val="20"/>
          <w:szCs w:val="20"/>
        </w:rPr>
        <w:t xml:space="preserve">c) Tener cumplidos dieciséis años y no exceder, en su caso, de la edad máxima de jubilación forzosa. </w:t>
      </w:r>
    </w:p>
    <w:p w14:paraId="478C6C33" w14:textId="44C8B28A" w:rsidR="00786163" w:rsidRPr="00521A83" w:rsidRDefault="00786163" w:rsidP="006D4C0D">
      <w:pPr>
        <w:tabs>
          <w:tab w:val="left" w:pos="567"/>
        </w:tabs>
        <w:spacing w:after="120" w:line="300" w:lineRule="atLeast"/>
        <w:ind w:left="567" w:hanging="283"/>
        <w:jc w:val="both"/>
        <w:rPr>
          <w:rFonts w:cs="Calibri"/>
          <w:spacing w:val="-3"/>
          <w:kern w:val="20"/>
          <w:szCs w:val="20"/>
        </w:rPr>
      </w:pPr>
      <w:r w:rsidRPr="00521A83">
        <w:rPr>
          <w:rFonts w:cs="Calibri"/>
          <w:spacing w:val="-3"/>
          <w:kern w:val="20"/>
          <w:szCs w:val="20"/>
        </w:rPr>
        <w:t xml:space="preserve">d) Estar en posesión del certificado de Escolaridad, o equivalente, o en condiciones de obtenerlo en la fecha en que termine el plazo de presentación de instancias. En su caso, la equivalencia deberá ser aportada por el aspirante mediante certificación expedida al efecto por la Administración competente. </w:t>
      </w:r>
    </w:p>
    <w:p w14:paraId="711FCA40" w14:textId="627643E1" w:rsidR="00786163" w:rsidRPr="00521A83" w:rsidRDefault="00786163" w:rsidP="006D4C0D">
      <w:pPr>
        <w:spacing w:after="360" w:line="300" w:lineRule="atLeast"/>
        <w:ind w:left="568" w:hanging="284"/>
        <w:jc w:val="both"/>
        <w:rPr>
          <w:rFonts w:cs="Calibri"/>
          <w:spacing w:val="-3"/>
          <w:kern w:val="20"/>
          <w:szCs w:val="20"/>
        </w:rPr>
      </w:pPr>
      <w:r w:rsidRPr="00521A83">
        <w:rPr>
          <w:rFonts w:cs="Calibri"/>
          <w:spacing w:val="-3"/>
          <w:kern w:val="20"/>
          <w:szCs w:val="20"/>
        </w:rPr>
        <w:t xml:space="preserve">e) No haber sido separado/a mediante expediente disciplinario de ninguna Administración Pública o de los órganos constitucionales o estatutarios de las </w:t>
      </w:r>
      <w:r w:rsidRPr="00521A83">
        <w:rPr>
          <w:rFonts w:cs="Calibri"/>
          <w:spacing w:val="-3"/>
          <w:kern w:val="20"/>
          <w:szCs w:val="20"/>
        </w:rPr>
        <w:lastRenderedPageBreak/>
        <w:t>Comunidades Autónomas, ni haberse revocado su nombramiento como funcionario/a interino/a, ni hallarse inhabilitado por sentencia firme para el ejercicio de cualesquiera funciones públicas o de aquellas propias de la Escala, Subescala o Clase objeto de la presente convocatoria. Tratándose de personas nacionales de otros Estados, no hallarse inhabilitado o en situación equivalente, ni haber sido sometido a sanción disciplinaria o equivalente, que impida el acceso al empleo público en su país de origen.</w:t>
      </w:r>
    </w:p>
    <w:p w14:paraId="6B9EDE67" w14:textId="794AB904" w:rsidR="00786163" w:rsidRPr="005F476A" w:rsidRDefault="00786163" w:rsidP="006D4C0D">
      <w:pPr>
        <w:spacing w:after="120" w:line="300" w:lineRule="atLeast"/>
        <w:ind w:firstLine="426"/>
        <w:jc w:val="both"/>
        <w:rPr>
          <w:rFonts w:cs="Calibri"/>
          <w:szCs w:val="20"/>
        </w:rPr>
      </w:pPr>
      <w:r w:rsidRPr="005F476A">
        <w:rPr>
          <w:rFonts w:cs="Calibri"/>
          <w:szCs w:val="20"/>
        </w:rPr>
        <w:t>2º.– Que, de acuerdo con lo establecido en la convocatoria</w:t>
      </w:r>
      <w:r w:rsidR="00AA7481">
        <w:rPr>
          <w:rFonts w:cs="Calibri"/>
          <w:szCs w:val="20"/>
        </w:rPr>
        <w:t>,</w:t>
      </w:r>
      <w:r w:rsidRPr="005F476A">
        <w:rPr>
          <w:rFonts w:cs="Calibri"/>
          <w:szCs w:val="20"/>
        </w:rPr>
        <w:t xml:space="preserve"> acompaña la siguiente documentación</w:t>
      </w:r>
      <w:r w:rsidR="00AA7481">
        <w:rPr>
          <w:rFonts w:cs="Calibri"/>
          <w:szCs w:val="20"/>
        </w:rPr>
        <w:t xml:space="preserve"> (bien visible)</w:t>
      </w:r>
      <w:r w:rsidRPr="005F476A">
        <w:rPr>
          <w:rFonts w:cs="Calibri"/>
          <w:szCs w:val="20"/>
        </w:rPr>
        <w:t xml:space="preserve">: </w:t>
      </w:r>
    </w:p>
    <w:p w14:paraId="48C6F7A6" w14:textId="4CEBE942" w:rsidR="00786163" w:rsidRPr="008C74EA" w:rsidRDefault="00786163" w:rsidP="0075179D">
      <w:pPr>
        <w:pStyle w:val="Prrafodelista"/>
        <w:numPr>
          <w:ilvl w:val="0"/>
          <w:numId w:val="16"/>
        </w:numPr>
        <w:spacing w:after="120" w:line="300" w:lineRule="atLeast"/>
        <w:ind w:left="709" w:hanging="283"/>
        <w:jc w:val="both"/>
        <w:rPr>
          <w:rFonts w:ascii="Verdana" w:hAnsi="Verdana" w:cs="Calibri"/>
          <w:spacing w:val="-3"/>
          <w:kern w:val="20"/>
        </w:rPr>
      </w:pPr>
      <w:r w:rsidRPr="008C74EA">
        <w:rPr>
          <w:rFonts w:ascii="Verdana" w:hAnsi="Verdana" w:cs="Calibri"/>
          <w:spacing w:val="-3"/>
          <w:kern w:val="20"/>
        </w:rPr>
        <w:t xml:space="preserve">Fotocopia del DNI. </w:t>
      </w:r>
    </w:p>
    <w:p w14:paraId="4B6FDFA7" w14:textId="6E97A7D7" w:rsidR="008C74EA" w:rsidRPr="008C74EA" w:rsidRDefault="00786163" w:rsidP="0075179D">
      <w:pPr>
        <w:pStyle w:val="Prrafodelista"/>
        <w:numPr>
          <w:ilvl w:val="0"/>
          <w:numId w:val="16"/>
        </w:numPr>
        <w:spacing w:after="120" w:line="300" w:lineRule="atLeast"/>
        <w:ind w:left="709" w:hanging="283"/>
        <w:jc w:val="both"/>
        <w:rPr>
          <w:rFonts w:ascii="Verdana" w:hAnsi="Verdana" w:cs="Calibri"/>
          <w:spacing w:val="-3"/>
          <w:kern w:val="20"/>
        </w:rPr>
      </w:pPr>
      <w:r w:rsidRPr="008C74EA">
        <w:rPr>
          <w:rFonts w:ascii="Verdana" w:hAnsi="Verdana" w:cs="Calibri"/>
          <w:spacing w:val="-3"/>
          <w:kern w:val="20"/>
        </w:rPr>
        <w:t>Fotocopia de la titulación exigida como requisito para poder participar en el</w:t>
      </w:r>
      <w:r w:rsidR="008C74EA" w:rsidRPr="008C74EA">
        <w:rPr>
          <w:rFonts w:ascii="Verdana" w:hAnsi="Verdana" w:cs="Calibri"/>
          <w:spacing w:val="-3"/>
          <w:kern w:val="20"/>
        </w:rPr>
        <w:t xml:space="preserve"> </w:t>
      </w:r>
      <w:r w:rsidRPr="008C74EA">
        <w:rPr>
          <w:rFonts w:ascii="Verdana" w:hAnsi="Verdana" w:cs="Calibri"/>
          <w:spacing w:val="-3"/>
          <w:kern w:val="20"/>
        </w:rPr>
        <w:t xml:space="preserve">presente proceso selectivo. </w:t>
      </w:r>
    </w:p>
    <w:p w14:paraId="55AE50E9" w14:textId="5C5C2814" w:rsidR="008C74EA" w:rsidRPr="008C74EA" w:rsidRDefault="008C74EA" w:rsidP="0075179D">
      <w:pPr>
        <w:pStyle w:val="Prrafodelista"/>
        <w:numPr>
          <w:ilvl w:val="0"/>
          <w:numId w:val="16"/>
        </w:numPr>
        <w:spacing w:after="120" w:line="300" w:lineRule="atLeast"/>
        <w:ind w:left="709" w:hanging="283"/>
        <w:jc w:val="both"/>
        <w:rPr>
          <w:rFonts w:ascii="Verdana" w:hAnsi="Verdana" w:cs="Calibri"/>
          <w:spacing w:val="-3"/>
          <w:kern w:val="20"/>
        </w:rPr>
      </w:pPr>
      <w:r w:rsidRPr="008C74EA">
        <w:rPr>
          <w:rFonts w:ascii="Verdana" w:hAnsi="Verdana" w:cs="Calibri"/>
          <w:spacing w:val="-3"/>
          <w:kern w:val="20"/>
        </w:rPr>
        <w:t>D</w:t>
      </w:r>
      <w:r w:rsidRPr="008C74EA">
        <w:rPr>
          <w:rFonts w:ascii="Verdana" w:hAnsi="Verdana" w:cs="Calibri"/>
        </w:rPr>
        <w:t>ocumentación acreditativa de la experiencia profesional</w:t>
      </w:r>
      <w:r w:rsidR="00B01C63">
        <w:rPr>
          <w:rFonts w:ascii="Verdana" w:hAnsi="Verdana" w:cs="Calibri"/>
        </w:rPr>
        <w:t xml:space="preserve">: </w:t>
      </w:r>
      <w:r w:rsidRPr="008C74EA">
        <w:rPr>
          <w:rFonts w:ascii="Verdana" w:hAnsi="Verdana" w:cs="Calibri"/>
        </w:rPr>
        <w:t>vida laboral, contratos, certificados de servicios prestados, etc.</w:t>
      </w:r>
    </w:p>
    <w:p w14:paraId="10002CFE" w14:textId="53FDE1A6" w:rsidR="008C74EA" w:rsidRPr="00B01C63" w:rsidRDefault="008C74EA" w:rsidP="0075179D">
      <w:pPr>
        <w:pStyle w:val="Prrafodelista"/>
        <w:numPr>
          <w:ilvl w:val="0"/>
          <w:numId w:val="16"/>
        </w:numPr>
        <w:autoSpaceDE w:val="0"/>
        <w:autoSpaceDN w:val="0"/>
        <w:adjustRightInd w:val="0"/>
        <w:spacing w:after="120" w:line="300" w:lineRule="atLeast"/>
        <w:ind w:left="709" w:hanging="283"/>
        <w:jc w:val="both"/>
        <w:rPr>
          <w:rFonts w:ascii="Verdana" w:hAnsi="Verdana" w:cs="Calibri"/>
        </w:rPr>
      </w:pPr>
      <w:r w:rsidRPr="00B01C63">
        <w:rPr>
          <w:rFonts w:ascii="Verdana" w:hAnsi="Verdana" w:cs="Calibri"/>
          <w:spacing w:val="-3"/>
          <w:kern w:val="20"/>
        </w:rPr>
        <w:t>D</w:t>
      </w:r>
      <w:r w:rsidRPr="00B01C63">
        <w:rPr>
          <w:rFonts w:ascii="Verdana" w:hAnsi="Verdana" w:cs="Calibri"/>
        </w:rPr>
        <w:t xml:space="preserve">ocumentación acreditativa de “otros méritos” </w:t>
      </w:r>
      <w:r w:rsidR="00B01C63">
        <w:rPr>
          <w:rFonts w:ascii="Verdana" w:hAnsi="Verdana" w:cs="Calibri"/>
        </w:rPr>
        <w:t>(</w:t>
      </w:r>
      <w:r w:rsidRPr="00B01C63">
        <w:rPr>
          <w:rFonts w:ascii="Verdana" w:hAnsi="Verdana" w:cs="Calibri"/>
        </w:rPr>
        <w:t xml:space="preserve">ejercicios superados, </w:t>
      </w:r>
      <w:r w:rsidR="00B01C63">
        <w:rPr>
          <w:rFonts w:ascii="Verdana" w:hAnsi="Verdana" w:cs="Calibri"/>
        </w:rPr>
        <w:t xml:space="preserve">cursos de formación, </w:t>
      </w:r>
      <w:r w:rsidRPr="00B01C63">
        <w:rPr>
          <w:rFonts w:ascii="Verdana" w:hAnsi="Verdana" w:cs="Calibri"/>
        </w:rPr>
        <w:t>titulación</w:t>
      </w:r>
      <w:r w:rsidR="00B01C63">
        <w:rPr>
          <w:rFonts w:ascii="Verdana" w:hAnsi="Verdana" w:cs="Calibri"/>
        </w:rPr>
        <w:t xml:space="preserve">, </w:t>
      </w:r>
      <w:r w:rsidRPr="00B01C63">
        <w:rPr>
          <w:rFonts w:ascii="Verdana" w:hAnsi="Verdana" w:cs="Calibri"/>
        </w:rPr>
        <w:t xml:space="preserve">diplomas, certificados, </w:t>
      </w:r>
      <w:proofErr w:type="gramStart"/>
      <w:r w:rsidRPr="00B01C63">
        <w:rPr>
          <w:rFonts w:ascii="Verdana" w:hAnsi="Verdana" w:cs="Calibri"/>
        </w:rPr>
        <w:t>carnets</w:t>
      </w:r>
      <w:proofErr w:type="gramEnd"/>
      <w:r w:rsidRPr="00B01C63">
        <w:rPr>
          <w:rFonts w:ascii="Verdana" w:hAnsi="Verdana" w:cs="Calibri"/>
        </w:rPr>
        <w:t>, etc.</w:t>
      </w:r>
      <w:r w:rsidR="007058D3">
        <w:rPr>
          <w:rFonts w:ascii="Verdana" w:hAnsi="Verdana" w:cs="Calibri"/>
        </w:rPr>
        <w:t>).</w:t>
      </w:r>
    </w:p>
    <w:p w14:paraId="42F89A0A" w14:textId="563A38F7" w:rsidR="008C74EA" w:rsidRPr="008C74EA" w:rsidRDefault="008C74EA" w:rsidP="008C74EA">
      <w:pPr>
        <w:spacing w:before="20" w:after="20" w:line="360" w:lineRule="auto"/>
        <w:ind w:left="993" w:hanging="567"/>
        <w:jc w:val="both"/>
        <w:rPr>
          <w:rFonts w:cs="Calibri"/>
          <w:spacing w:val="-3"/>
          <w:kern w:val="20"/>
          <w:szCs w:val="20"/>
        </w:rPr>
      </w:pPr>
    </w:p>
    <w:p w14:paraId="697609FF" w14:textId="46193F0A" w:rsidR="00786163" w:rsidRPr="005F476A" w:rsidRDefault="00786163" w:rsidP="0075179D">
      <w:pPr>
        <w:spacing w:before="80" w:after="80" w:line="360" w:lineRule="auto"/>
        <w:jc w:val="both"/>
        <w:rPr>
          <w:rFonts w:cs="Calibri"/>
          <w:szCs w:val="20"/>
        </w:rPr>
      </w:pPr>
      <w:r w:rsidRPr="005F476A">
        <w:rPr>
          <w:rFonts w:cs="Calibri"/>
          <w:szCs w:val="20"/>
        </w:rPr>
        <w:t xml:space="preserve">Por todo lo expuesto, </w:t>
      </w:r>
    </w:p>
    <w:p w14:paraId="23992BFA" w14:textId="77777777" w:rsidR="00521A83" w:rsidRDefault="00786163" w:rsidP="005F476A">
      <w:pPr>
        <w:spacing w:before="80" w:after="80" w:line="360" w:lineRule="auto"/>
        <w:ind w:firstLine="709"/>
        <w:jc w:val="both"/>
        <w:rPr>
          <w:rFonts w:cs="Calibri"/>
          <w:szCs w:val="20"/>
        </w:rPr>
      </w:pPr>
      <w:r w:rsidRPr="005F476A">
        <w:rPr>
          <w:rFonts w:cs="Calibri"/>
          <w:szCs w:val="20"/>
        </w:rPr>
        <w:t xml:space="preserve">SOLICITA ser admitido al proceso selectivo indicado del Ayuntamiento de Aldeamayor de San Martín. </w:t>
      </w:r>
    </w:p>
    <w:p w14:paraId="26DCD24A" w14:textId="77777777" w:rsidR="00521A83" w:rsidRDefault="00521A83" w:rsidP="005F476A">
      <w:pPr>
        <w:spacing w:before="80" w:after="80" w:line="360" w:lineRule="auto"/>
        <w:ind w:firstLine="709"/>
        <w:jc w:val="both"/>
        <w:rPr>
          <w:rFonts w:cs="Calibri"/>
          <w:szCs w:val="20"/>
        </w:rPr>
      </w:pPr>
    </w:p>
    <w:p w14:paraId="181B3BC2" w14:textId="77777777" w:rsidR="00036324" w:rsidRDefault="00036324" w:rsidP="00036324">
      <w:pPr>
        <w:widowControl/>
        <w:suppressAutoHyphens w:val="0"/>
        <w:autoSpaceDE w:val="0"/>
        <w:jc w:val="center"/>
      </w:pPr>
      <w:r>
        <w:rPr>
          <w:rFonts w:eastAsia="Times New Roman" w:cs="HelveticaLTStd-Roman"/>
          <w:color w:val="231F20"/>
          <w:sz w:val="18"/>
          <w:szCs w:val="18"/>
        </w:rPr>
        <w:t xml:space="preserve">En ________________, a ______ </w:t>
      </w:r>
      <w:proofErr w:type="spellStart"/>
      <w:r>
        <w:rPr>
          <w:rFonts w:eastAsia="Times New Roman" w:cs="HelveticaLTStd-Roman"/>
          <w:color w:val="231F20"/>
          <w:sz w:val="18"/>
          <w:szCs w:val="18"/>
        </w:rPr>
        <w:t>de</w:t>
      </w:r>
      <w:proofErr w:type="spellEnd"/>
      <w:r>
        <w:rPr>
          <w:rFonts w:eastAsia="Times New Roman" w:cs="HelveticaLTStd-Roman"/>
          <w:color w:val="231F20"/>
          <w:sz w:val="18"/>
          <w:szCs w:val="18"/>
        </w:rPr>
        <w:t xml:space="preserve"> _________ </w:t>
      </w:r>
      <w:proofErr w:type="spellStart"/>
      <w:r>
        <w:rPr>
          <w:rFonts w:eastAsia="Times New Roman" w:cs="HelveticaLTStd-Roman"/>
          <w:color w:val="231F20"/>
          <w:sz w:val="18"/>
          <w:szCs w:val="18"/>
        </w:rPr>
        <w:t>de</w:t>
      </w:r>
      <w:proofErr w:type="spellEnd"/>
      <w:r>
        <w:rPr>
          <w:rFonts w:eastAsia="Times New Roman" w:cs="HelveticaLTStd-Roman"/>
          <w:color w:val="231F20"/>
          <w:sz w:val="18"/>
          <w:szCs w:val="18"/>
        </w:rPr>
        <w:t xml:space="preserve"> 202_</w:t>
      </w:r>
    </w:p>
    <w:p w14:paraId="67D04AD4" w14:textId="77777777" w:rsidR="00036324" w:rsidRDefault="00036324" w:rsidP="00036324">
      <w:pPr>
        <w:widowControl/>
        <w:suppressAutoHyphens w:val="0"/>
        <w:autoSpaceDE w:val="0"/>
        <w:jc w:val="center"/>
        <w:rPr>
          <w:rFonts w:eastAsia="Times New Roman" w:cs="HelveticaLTStd-Roman"/>
          <w:color w:val="231F20"/>
          <w:sz w:val="18"/>
          <w:szCs w:val="18"/>
        </w:rPr>
      </w:pPr>
    </w:p>
    <w:p w14:paraId="3CD3A08D" w14:textId="77777777" w:rsidR="00036324" w:rsidRDefault="00036324" w:rsidP="00036324">
      <w:pPr>
        <w:widowControl/>
        <w:suppressAutoHyphens w:val="0"/>
        <w:autoSpaceDE w:val="0"/>
        <w:jc w:val="center"/>
        <w:rPr>
          <w:rFonts w:eastAsia="Times New Roman" w:cs="HelveticaLTStd-Roman"/>
          <w:color w:val="231F20"/>
          <w:sz w:val="18"/>
          <w:szCs w:val="18"/>
        </w:rPr>
      </w:pPr>
    </w:p>
    <w:p w14:paraId="1DC30C87" w14:textId="77777777" w:rsidR="00036324" w:rsidRDefault="00036324" w:rsidP="00036324">
      <w:pPr>
        <w:widowControl/>
        <w:suppressAutoHyphens w:val="0"/>
        <w:autoSpaceDE w:val="0"/>
        <w:jc w:val="center"/>
      </w:pPr>
      <w:proofErr w:type="gramStart"/>
      <w:r>
        <w:rPr>
          <w:rFonts w:eastAsia="Times New Roman" w:cs="HelveticaLTStd-Roman"/>
          <w:color w:val="231F20"/>
          <w:sz w:val="18"/>
          <w:szCs w:val="18"/>
        </w:rPr>
        <w:t>Fdo.:_</w:t>
      </w:r>
      <w:proofErr w:type="gramEnd"/>
      <w:r>
        <w:rPr>
          <w:rFonts w:eastAsia="Times New Roman" w:cs="HelveticaLTStd-Roman"/>
          <w:color w:val="231F20"/>
          <w:sz w:val="18"/>
          <w:szCs w:val="18"/>
        </w:rPr>
        <w:t>______________________________</w:t>
      </w:r>
    </w:p>
    <w:p w14:paraId="5EC45F92" w14:textId="77777777" w:rsidR="00036324" w:rsidRDefault="00036324" w:rsidP="00036324">
      <w:pPr>
        <w:jc w:val="center"/>
        <w:rPr>
          <w:rFonts w:eastAsia="Times New Roman" w:cs="HelveticaLTStd-Roman"/>
          <w:color w:val="231F20"/>
          <w:sz w:val="18"/>
          <w:szCs w:val="18"/>
        </w:rPr>
      </w:pPr>
    </w:p>
    <w:p w14:paraId="2E935DA6" w14:textId="77777777" w:rsidR="00036324" w:rsidRDefault="00036324" w:rsidP="00036324">
      <w:pPr>
        <w:jc w:val="center"/>
        <w:rPr>
          <w:rFonts w:eastAsia="Times New Roman" w:cs="HelveticaLTStd-Roman"/>
          <w:color w:val="231F20"/>
          <w:sz w:val="18"/>
          <w:szCs w:val="18"/>
        </w:rPr>
      </w:pPr>
    </w:p>
    <w:p w14:paraId="667C7B93" w14:textId="77777777" w:rsidR="00036324" w:rsidRDefault="00036324" w:rsidP="00036324">
      <w:pPr>
        <w:jc w:val="center"/>
        <w:rPr>
          <w:rFonts w:eastAsia="Times New Roman" w:cs="HelveticaLTStd-Roman"/>
          <w:color w:val="231F20"/>
          <w:sz w:val="18"/>
          <w:szCs w:val="18"/>
        </w:rPr>
      </w:pPr>
    </w:p>
    <w:p w14:paraId="509DA12D" w14:textId="77777777" w:rsidR="00036324" w:rsidRDefault="00036324" w:rsidP="00036324">
      <w:pPr>
        <w:jc w:val="center"/>
        <w:rPr>
          <w:rFonts w:eastAsia="Times New Roman" w:cs="HelveticaLTStd-Roman"/>
          <w:color w:val="231F20"/>
          <w:sz w:val="18"/>
          <w:szCs w:val="18"/>
        </w:rPr>
      </w:pPr>
    </w:p>
    <w:p w14:paraId="4A3D0EF8" w14:textId="77777777" w:rsidR="00036324" w:rsidRDefault="00036324" w:rsidP="00036324">
      <w:pPr>
        <w:jc w:val="center"/>
        <w:rPr>
          <w:rFonts w:eastAsia="Times New Roman" w:cs="HelveticaLTStd-Roman"/>
          <w:color w:val="231F20"/>
          <w:sz w:val="18"/>
          <w:szCs w:val="18"/>
        </w:rPr>
      </w:pPr>
    </w:p>
    <w:p w14:paraId="23740ED8" w14:textId="77777777" w:rsidR="00036324" w:rsidRDefault="00036324" w:rsidP="00036324">
      <w:pPr>
        <w:jc w:val="center"/>
        <w:rPr>
          <w:rFonts w:eastAsia="Times New Roman" w:cs="HelveticaLTStd-Roman"/>
          <w:color w:val="231F20"/>
          <w:sz w:val="18"/>
          <w:szCs w:val="18"/>
        </w:rPr>
      </w:pPr>
    </w:p>
    <w:p w14:paraId="366A4AA3" w14:textId="77777777" w:rsidR="00036324" w:rsidRDefault="00036324" w:rsidP="00036324">
      <w:pPr>
        <w:jc w:val="center"/>
      </w:pPr>
      <w:r>
        <w:rPr>
          <w:rFonts w:eastAsia="Times New Roman" w:cs="HelveticaLTStd-Roman"/>
          <w:color w:val="231F20"/>
          <w:sz w:val="18"/>
          <w:szCs w:val="18"/>
        </w:rPr>
        <w:t>AL SR. ALCALDE DEL AYUNTAMIENTO DE ALDEAMAYOR DE SAN MARTÍN</w:t>
      </w:r>
    </w:p>
    <w:p w14:paraId="26BE24B6" w14:textId="77777777" w:rsidR="00036324" w:rsidRPr="005F476A" w:rsidRDefault="00036324" w:rsidP="00036324">
      <w:pPr>
        <w:spacing w:before="80" w:after="80"/>
        <w:rPr>
          <w:szCs w:val="20"/>
        </w:rPr>
      </w:pPr>
    </w:p>
    <w:p w14:paraId="4B461810" w14:textId="6099DE88" w:rsidR="0020780B" w:rsidRPr="00036324" w:rsidRDefault="00036324" w:rsidP="00036324">
      <w:pPr>
        <w:spacing w:before="80" w:after="80"/>
        <w:jc w:val="both"/>
        <w:rPr>
          <w:sz w:val="14"/>
          <w:szCs w:val="14"/>
        </w:rPr>
      </w:pPr>
      <w:r w:rsidRPr="00036324">
        <w:rPr>
          <w:rFonts w:eastAsia="Times New Roman" w:cs="Arial"/>
          <w:sz w:val="14"/>
          <w:szCs w:val="14"/>
        </w:rPr>
        <w:t>En cumplimiento de la Ley Orgánica 3/2018, de 5 de diciembre, de Protección de Datos Personales y garantía de los derechos digitales, así como por el Reglamento 2016/679 del Parlamento Europeo y del Consejo del 27 de abril de 2016 relativo a la protección de las personas físicas, le informamos que los datos de carácter personal serán tratados por el Ayuntamiento de Aldeamayor de San Martín con la finalidad de selección de personal y provisión de puestos de trabajo mediante convocatorias públicas; a fin de tramitar su solicitud y resolver la convocatoria en la que participa. Finalidad basada en el cumplimiento de obligaciones legales. Los datos pueden ser publicados en el Boletín Oficial de la Provincia y la página web del Ayuntamiento; y serán conservados el tiempo necesario para cumplir con la finalidad para la que se han recabado y determinar las posibles responsabilidades derivadas.</w:t>
      </w:r>
    </w:p>
    <w:p w14:paraId="735AA3E4" w14:textId="774E57FD" w:rsidR="0020780B" w:rsidRDefault="0020780B" w:rsidP="005F476A">
      <w:pPr>
        <w:spacing w:before="80" w:after="80"/>
        <w:rPr>
          <w:szCs w:val="20"/>
        </w:rPr>
      </w:pPr>
    </w:p>
    <w:p w14:paraId="13926FFC" w14:textId="73DEDFC0" w:rsidR="0020780B" w:rsidRDefault="0020780B" w:rsidP="005F476A">
      <w:pPr>
        <w:spacing w:before="80" w:after="80"/>
        <w:rPr>
          <w:szCs w:val="20"/>
        </w:rPr>
      </w:pPr>
    </w:p>
    <w:p w14:paraId="48A13A2E" w14:textId="03F9298B" w:rsidR="0020780B" w:rsidRDefault="0020780B" w:rsidP="0020780B">
      <w:pPr>
        <w:spacing w:before="40" w:after="40" w:line="360" w:lineRule="auto"/>
        <w:jc w:val="center"/>
        <w:rPr>
          <w:rFonts w:cs="Arial"/>
          <w:b/>
          <w:bCs/>
          <w:sz w:val="18"/>
          <w:szCs w:val="18"/>
        </w:rPr>
      </w:pPr>
      <w:r w:rsidRPr="00932FB3">
        <w:rPr>
          <w:rFonts w:cs="Arial"/>
          <w:b/>
          <w:bCs/>
          <w:sz w:val="18"/>
          <w:szCs w:val="18"/>
          <w:u w:val="single"/>
        </w:rPr>
        <w:t>CONVOCATORIA POR CONCURSO</w:t>
      </w:r>
      <w:r w:rsidRPr="00C865CB">
        <w:rPr>
          <w:rFonts w:cs="Arial"/>
          <w:b/>
          <w:bCs/>
          <w:sz w:val="18"/>
          <w:szCs w:val="18"/>
        </w:rPr>
        <w:t xml:space="preserve"> PARA LA PROVISIÓN DE PLAZAS INCLUIDAS EN LA OFERTA DE EMPLEO PÚBLICO PARA LA ESTABILIZACIÓN DE EMPLEO TEMPORAL EN EL AYUNTAMIENTO DE ALDEAMAYOR DE SAN MARTÍN</w:t>
      </w:r>
    </w:p>
    <w:p w14:paraId="08BB7B83" w14:textId="77777777" w:rsidR="00932FB3" w:rsidRPr="00C865CB" w:rsidRDefault="00932FB3" w:rsidP="0020780B">
      <w:pPr>
        <w:spacing w:before="40" w:after="40" w:line="360" w:lineRule="auto"/>
        <w:jc w:val="center"/>
        <w:rPr>
          <w:rFonts w:cs="Calibri"/>
          <w:sz w:val="18"/>
          <w:szCs w:val="18"/>
        </w:rPr>
      </w:pPr>
    </w:p>
    <w:p w14:paraId="5C83D578" w14:textId="7804916B" w:rsidR="0020780B" w:rsidRDefault="0020780B" w:rsidP="00C865CB">
      <w:pPr>
        <w:spacing w:before="80" w:after="80"/>
        <w:jc w:val="center"/>
        <w:rPr>
          <w:szCs w:val="20"/>
        </w:rPr>
      </w:pPr>
      <w:r w:rsidRPr="00AA7481">
        <w:rPr>
          <w:rFonts w:cs="Arial"/>
          <w:b/>
          <w:bCs/>
          <w:szCs w:val="20"/>
          <w:u w:val="single"/>
        </w:rPr>
        <w:t>ANEXO I</w:t>
      </w:r>
      <w:r>
        <w:rPr>
          <w:rFonts w:cs="Arial"/>
          <w:b/>
          <w:bCs/>
          <w:szCs w:val="20"/>
          <w:u w:val="single"/>
        </w:rPr>
        <w:t>I</w:t>
      </w:r>
      <w:r w:rsidRPr="00AA7481">
        <w:rPr>
          <w:rFonts w:cs="Arial"/>
          <w:b/>
          <w:bCs/>
          <w:szCs w:val="20"/>
          <w:u w:val="single"/>
        </w:rPr>
        <w:t>I</w:t>
      </w:r>
      <w:r w:rsidR="00C865CB" w:rsidRPr="007058D3">
        <w:rPr>
          <w:rFonts w:cs="Arial"/>
          <w:b/>
          <w:bCs/>
          <w:szCs w:val="20"/>
        </w:rPr>
        <w:t xml:space="preserve">: </w:t>
      </w:r>
      <w:r w:rsidR="00C865CB">
        <w:rPr>
          <w:rFonts w:cs="Arial"/>
          <w:b/>
          <w:szCs w:val="20"/>
          <w:u w:val="single"/>
        </w:rPr>
        <w:t>MÉRITOS FASE DE CONCURSO</w:t>
      </w:r>
    </w:p>
    <w:p w14:paraId="450BA04E" w14:textId="49361390" w:rsidR="00C865CB" w:rsidRPr="00107BC7" w:rsidRDefault="00CA6E56" w:rsidP="007058D3">
      <w:pPr>
        <w:spacing w:before="80" w:after="80" w:line="360" w:lineRule="auto"/>
        <w:ind w:firstLine="709"/>
        <w:jc w:val="both"/>
        <w:rPr>
          <w:rFonts w:cstheme="minorHAnsi"/>
          <w:szCs w:val="20"/>
        </w:rPr>
      </w:pPr>
      <w:r w:rsidRPr="00CA6E56">
        <w:rPr>
          <w:rFonts w:cstheme="minorHAnsi"/>
          <w:szCs w:val="20"/>
        </w:rPr>
        <w:t>D./D.ª………………………………………</w:t>
      </w:r>
      <w:r>
        <w:rPr>
          <w:rFonts w:cstheme="minorHAnsi"/>
          <w:szCs w:val="20"/>
        </w:rPr>
        <w:t>……………………………………………………………</w:t>
      </w:r>
      <w:r w:rsidRPr="00CA6E56">
        <w:rPr>
          <w:rFonts w:cstheme="minorHAnsi"/>
          <w:szCs w:val="20"/>
        </w:rPr>
        <w:t xml:space="preserve"> con D.N.I. núm. </w:t>
      </w:r>
      <w:r>
        <w:rPr>
          <w:rFonts w:cstheme="minorHAnsi"/>
          <w:szCs w:val="20"/>
        </w:rPr>
        <w:t>…………………………</w:t>
      </w:r>
      <w:r w:rsidRPr="00CA6E56">
        <w:rPr>
          <w:rFonts w:cstheme="minorHAnsi"/>
          <w:szCs w:val="20"/>
        </w:rPr>
        <w:t>, con domicilio en el municipio de ……………………..…………….…, provincia de …</w:t>
      </w:r>
      <w:r>
        <w:rPr>
          <w:rFonts w:cstheme="minorHAnsi"/>
          <w:szCs w:val="20"/>
        </w:rPr>
        <w:t>……………</w:t>
      </w:r>
      <w:r w:rsidRPr="00CA6E56">
        <w:rPr>
          <w:rFonts w:cstheme="minorHAnsi"/>
          <w:szCs w:val="20"/>
        </w:rPr>
        <w:t>……………, y con dirección en ……………………………………………………………………… ………………………….., y C.P…………….., Tfno. núm. …......................, y correo electrónico</w:t>
      </w:r>
      <w:r w:rsidR="007058D3">
        <w:rPr>
          <w:rFonts w:cstheme="minorHAnsi"/>
          <w:szCs w:val="20"/>
        </w:rPr>
        <w:t xml:space="preserve"> </w:t>
      </w:r>
      <w:r w:rsidRPr="00CA6E56">
        <w:rPr>
          <w:rFonts w:cstheme="minorHAnsi"/>
          <w:szCs w:val="20"/>
        </w:rPr>
        <w:t xml:space="preserve">……………………………………….., enterado del proceso de selección convocado por el Ayuntamiento de Aldeamayor de San Martín, para la provisión de varias plazas </w:t>
      </w:r>
      <w:r w:rsidRPr="00107BC7">
        <w:rPr>
          <w:rFonts w:cstheme="minorHAnsi"/>
          <w:szCs w:val="20"/>
        </w:rPr>
        <w:t>de personal, tanto funcionario como laboral, de la Entidad Local, mediante sistema de concurso, cuyas bases aparecen publicadas en el B</w:t>
      </w:r>
      <w:r w:rsidR="00107BC7" w:rsidRPr="00107BC7">
        <w:rPr>
          <w:rFonts w:cstheme="minorHAnsi"/>
          <w:szCs w:val="20"/>
        </w:rPr>
        <w:t>.O.P.</w:t>
      </w:r>
      <w:r w:rsidRPr="00107BC7">
        <w:rPr>
          <w:rFonts w:cstheme="minorHAnsi"/>
          <w:szCs w:val="20"/>
        </w:rPr>
        <w:t xml:space="preserve"> de Valladolid del día …. de ………</w:t>
      </w:r>
      <w:proofErr w:type="gramStart"/>
      <w:r w:rsidRPr="00107BC7">
        <w:rPr>
          <w:rFonts w:cstheme="minorHAnsi"/>
          <w:szCs w:val="20"/>
        </w:rPr>
        <w:t>…….</w:t>
      </w:r>
      <w:proofErr w:type="gramEnd"/>
      <w:r w:rsidRPr="00107BC7">
        <w:rPr>
          <w:rFonts w:cstheme="minorHAnsi"/>
          <w:szCs w:val="20"/>
        </w:rPr>
        <w:t>. de 202_, y extracto en el B</w:t>
      </w:r>
      <w:r w:rsidR="00107BC7" w:rsidRPr="00107BC7">
        <w:rPr>
          <w:rFonts w:cstheme="minorHAnsi"/>
          <w:szCs w:val="20"/>
        </w:rPr>
        <w:t>.</w:t>
      </w:r>
      <w:r w:rsidRPr="00107BC7">
        <w:rPr>
          <w:rFonts w:cstheme="minorHAnsi"/>
          <w:szCs w:val="20"/>
        </w:rPr>
        <w:t>O</w:t>
      </w:r>
      <w:r w:rsidR="00107BC7" w:rsidRPr="00107BC7">
        <w:rPr>
          <w:rFonts w:cstheme="minorHAnsi"/>
          <w:szCs w:val="20"/>
        </w:rPr>
        <w:t>.</w:t>
      </w:r>
      <w:r w:rsidRPr="00107BC7">
        <w:rPr>
          <w:rFonts w:cstheme="minorHAnsi"/>
          <w:szCs w:val="20"/>
        </w:rPr>
        <w:t>E</w:t>
      </w:r>
      <w:r w:rsidR="00107BC7" w:rsidRPr="00107BC7">
        <w:rPr>
          <w:rFonts w:cstheme="minorHAnsi"/>
          <w:szCs w:val="20"/>
        </w:rPr>
        <w:t>.</w:t>
      </w:r>
      <w:r w:rsidRPr="00107BC7">
        <w:rPr>
          <w:rFonts w:cstheme="minorHAnsi"/>
          <w:szCs w:val="20"/>
        </w:rPr>
        <w:t xml:space="preserve"> del día …. de ………</w:t>
      </w:r>
      <w:proofErr w:type="gramStart"/>
      <w:r w:rsidRPr="00107BC7">
        <w:rPr>
          <w:rFonts w:cstheme="minorHAnsi"/>
          <w:szCs w:val="20"/>
        </w:rPr>
        <w:t>…….</w:t>
      </w:r>
      <w:proofErr w:type="gramEnd"/>
      <w:r w:rsidRPr="00107BC7">
        <w:rPr>
          <w:rFonts w:cstheme="minorHAnsi"/>
          <w:szCs w:val="20"/>
        </w:rPr>
        <w:t xml:space="preserve">. de 202_, ante el Sr. </w:t>
      </w:r>
      <w:proofErr w:type="gramStart"/>
      <w:r w:rsidRPr="00107BC7">
        <w:rPr>
          <w:rFonts w:cstheme="minorHAnsi"/>
          <w:szCs w:val="20"/>
        </w:rPr>
        <w:t>Alcalde</w:t>
      </w:r>
      <w:proofErr w:type="gramEnd"/>
      <w:r w:rsidRPr="00107BC7">
        <w:rPr>
          <w:rFonts w:cstheme="minorHAnsi"/>
          <w:szCs w:val="20"/>
        </w:rPr>
        <w:t>-Presidente del Ayuntamiento de Aldeamayor de San Martín,</w:t>
      </w:r>
      <w:r w:rsidR="00107BC7" w:rsidRPr="00107BC7">
        <w:rPr>
          <w:rFonts w:cstheme="minorHAnsi"/>
          <w:szCs w:val="20"/>
        </w:rPr>
        <w:t xml:space="preserve"> </w:t>
      </w:r>
      <w:r w:rsidR="00C865CB" w:rsidRPr="00107BC7">
        <w:rPr>
          <w:szCs w:val="20"/>
        </w:rPr>
        <w:t>presenta los siguientes méritos, adjuntando</w:t>
      </w:r>
      <w:r w:rsidR="00107BC7">
        <w:rPr>
          <w:szCs w:val="20"/>
        </w:rPr>
        <w:t xml:space="preserve"> la </w:t>
      </w:r>
      <w:r w:rsidR="00107BC7" w:rsidRPr="00107BC7">
        <w:rPr>
          <w:rFonts w:cstheme="minorHAnsi"/>
          <w:szCs w:val="20"/>
        </w:rPr>
        <w:t>siguiente</w:t>
      </w:r>
      <w:r w:rsidR="00C865CB" w:rsidRPr="00107BC7">
        <w:rPr>
          <w:rFonts w:cstheme="minorHAnsi"/>
          <w:szCs w:val="20"/>
        </w:rPr>
        <w:t xml:space="preserve"> documentación acreditativa</w:t>
      </w:r>
      <w:r w:rsidR="00107BC7" w:rsidRPr="00107BC7">
        <w:rPr>
          <w:rFonts w:cstheme="minorHAnsi"/>
          <w:szCs w:val="20"/>
        </w:rPr>
        <w:t>:</w:t>
      </w:r>
    </w:p>
    <w:p w14:paraId="770FC5AD" w14:textId="77777777" w:rsidR="00107BC7" w:rsidRDefault="00107BC7" w:rsidP="00107BC7">
      <w:pPr>
        <w:widowControl/>
        <w:suppressAutoHyphens w:val="0"/>
        <w:autoSpaceDE w:val="0"/>
        <w:spacing w:line="280" w:lineRule="atLeast"/>
        <w:jc w:val="both"/>
      </w:pPr>
    </w:p>
    <w:p w14:paraId="6A11B749" w14:textId="064DEAA5" w:rsidR="00C865CB" w:rsidRDefault="00107BC7" w:rsidP="00C865CB">
      <w:pPr>
        <w:autoSpaceDE w:val="0"/>
        <w:spacing w:after="240" w:line="300" w:lineRule="atLeast"/>
        <w:jc w:val="both"/>
      </w:pPr>
      <w:r>
        <w:rPr>
          <w:rFonts w:eastAsia="Calibri" w:cs="Arial"/>
          <w:b/>
          <w:sz w:val="18"/>
          <w:szCs w:val="18"/>
          <w:u w:val="single"/>
          <w:lang w:eastAsia="en-US"/>
        </w:rPr>
        <w:t>A</w:t>
      </w:r>
      <w:r w:rsidRPr="007058D3">
        <w:rPr>
          <w:rFonts w:eastAsia="Calibri" w:cs="Arial"/>
          <w:b/>
          <w:sz w:val="18"/>
          <w:szCs w:val="18"/>
          <w:lang w:eastAsia="en-US"/>
        </w:rPr>
        <w:t>)</w:t>
      </w:r>
      <w:r w:rsidR="00C865CB" w:rsidRPr="007058D3">
        <w:rPr>
          <w:rFonts w:eastAsia="Calibri" w:cs="Arial"/>
          <w:b/>
          <w:sz w:val="18"/>
          <w:szCs w:val="18"/>
          <w:lang w:eastAsia="en-US"/>
        </w:rPr>
        <w:t xml:space="preserve"> </w:t>
      </w:r>
      <w:r w:rsidR="00C865CB">
        <w:rPr>
          <w:rFonts w:eastAsia="Calibri" w:cs="Arial"/>
          <w:b/>
          <w:sz w:val="18"/>
          <w:szCs w:val="18"/>
          <w:u w:val="single"/>
          <w:lang w:eastAsia="en-US"/>
        </w:rPr>
        <w:t>EXPERIENCIA PROFESIONAL</w:t>
      </w:r>
      <w:r w:rsidR="00C865CB">
        <w:rPr>
          <w:rFonts w:eastAsia="Calibri" w:cs="Arial"/>
          <w:sz w:val="18"/>
          <w:szCs w:val="18"/>
          <w:lang w:eastAsia="en-US"/>
        </w:rPr>
        <w:t xml:space="preserve"> </w:t>
      </w:r>
    </w:p>
    <w:p w14:paraId="4013036B" w14:textId="14DBDA07" w:rsidR="00107BC7" w:rsidRPr="007058D3" w:rsidRDefault="00C865CB" w:rsidP="00036324">
      <w:pPr>
        <w:pStyle w:val="Prrafodelista"/>
        <w:numPr>
          <w:ilvl w:val="0"/>
          <w:numId w:val="18"/>
        </w:numPr>
        <w:tabs>
          <w:tab w:val="left" w:pos="284"/>
        </w:tabs>
        <w:autoSpaceDE w:val="0"/>
        <w:spacing w:after="120" w:line="280" w:lineRule="atLeast"/>
        <w:ind w:left="284" w:hanging="284"/>
        <w:jc w:val="both"/>
        <w:rPr>
          <w:rFonts w:ascii="Verdana" w:hAnsi="Verdana" w:cs="Calibri"/>
          <w:spacing w:val="-4"/>
        </w:rPr>
      </w:pPr>
      <w:r w:rsidRPr="007058D3">
        <w:rPr>
          <w:rFonts w:ascii="Verdana" w:hAnsi="Verdana" w:cs="Calibri"/>
          <w:spacing w:val="-4"/>
        </w:rPr>
        <w:t>Nº meses completos</w:t>
      </w:r>
      <w:r w:rsidR="00107BC7" w:rsidRPr="007058D3">
        <w:rPr>
          <w:rFonts w:ascii="Verdana" w:hAnsi="Verdana" w:cs="Calibri"/>
          <w:spacing w:val="-4"/>
        </w:rPr>
        <w:t xml:space="preserve"> prestados en el mismo puesto que el de la plaza a la que se opta o, en caso de plazas correspondientes a personal laboral, en el mismo Grupo, categoría profesional y, en su caso, especialidad, en el Ayuntamiento de Aldeamayor de San Martín (</w:t>
      </w:r>
      <w:r w:rsidR="00F15AEB" w:rsidRPr="007058D3">
        <w:rPr>
          <w:rFonts w:ascii="Verdana" w:hAnsi="Verdana" w:cs="Calibri"/>
          <w:spacing w:val="-4"/>
        </w:rPr>
        <w:t>Total: _____ meses</w:t>
      </w:r>
      <w:r w:rsidR="00107BC7" w:rsidRPr="007058D3">
        <w:rPr>
          <w:rFonts w:ascii="Verdana" w:hAnsi="Verdana" w:cs="Calibri"/>
          <w:spacing w:val="-4"/>
        </w:rPr>
        <w:t>):</w:t>
      </w:r>
    </w:p>
    <w:p w14:paraId="630BC612" w14:textId="1129F5D0" w:rsidR="00C865CB" w:rsidRPr="00F15AEB" w:rsidRDefault="00F15AEB" w:rsidP="00C865CB">
      <w:pPr>
        <w:pStyle w:val="Prrafodelista"/>
        <w:numPr>
          <w:ilvl w:val="0"/>
          <w:numId w:val="19"/>
        </w:numPr>
        <w:tabs>
          <w:tab w:val="left" w:pos="284"/>
        </w:tabs>
        <w:autoSpaceDE w:val="0"/>
        <w:spacing w:after="120"/>
        <w:jc w:val="both"/>
        <w:rPr>
          <w:rFonts w:ascii="Verdana" w:hAnsi="Verdana"/>
        </w:rPr>
      </w:pPr>
      <w:r>
        <w:rPr>
          <w:rFonts w:ascii="Verdana" w:eastAsia="Calibri" w:hAnsi="Verdana" w:cs="Arial"/>
          <w:sz w:val="18"/>
          <w:szCs w:val="18"/>
          <w:lang w:eastAsia="en-US"/>
        </w:rPr>
        <w:t>Puesto</w:t>
      </w:r>
      <w:r w:rsidR="00C865CB" w:rsidRPr="00F15AEB">
        <w:rPr>
          <w:rFonts w:ascii="Verdana" w:eastAsia="Calibri" w:hAnsi="Verdana" w:cs="Arial"/>
          <w:sz w:val="18"/>
          <w:szCs w:val="18"/>
          <w:lang w:eastAsia="en-US"/>
        </w:rPr>
        <w:t xml:space="preserve">: ________________________________. Nº </w:t>
      </w:r>
      <w:proofErr w:type="gramStart"/>
      <w:r w:rsidR="00C865CB" w:rsidRPr="00F15AEB">
        <w:rPr>
          <w:rFonts w:ascii="Verdana" w:eastAsia="Calibri" w:hAnsi="Verdana" w:cs="Arial"/>
          <w:sz w:val="18"/>
          <w:szCs w:val="18"/>
          <w:lang w:eastAsia="en-US"/>
        </w:rPr>
        <w:t>meses:_</w:t>
      </w:r>
      <w:proofErr w:type="gramEnd"/>
      <w:r w:rsidR="00C865CB" w:rsidRPr="00F15AEB">
        <w:rPr>
          <w:rFonts w:ascii="Verdana" w:eastAsia="Calibri" w:hAnsi="Verdana" w:cs="Arial"/>
          <w:sz w:val="18"/>
          <w:szCs w:val="18"/>
          <w:lang w:eastAsia="en-US"/>
        </w:rPr>
        <w:t xml:space="preserve">__. </w:t>
      </w:r>
      <w:proofErr w:type="gramStart"/>
      <w:r w:rsidR="00C865CB" w:rsidRPr="00F15AEB">
        <w:rPr>
          <w:rFonts w:ascii="Verdana" w:eastAsia="Calibri" w:hAnsi="Verdana" w:cs="Arial"/>
          <w:sz w:val="18"/>
          <w:szCs w:val="18"/>
          <w:lang w:eastAsia="en-US"/>
        </w:rPr>
        <w:t>Jornada:_</w:t>
      </w:r>
      <w:proofErr w:type="gramEnd"/>
      <w:r w:rsidR="00C865CB" w:rsidRPr="00F15AEB">
        <w:rPr>
          <w:rFonts w:ascii="Verdana" w:eastAsia="Calibri" w:hAnsi="Verdana" w:cs="Arial"/>
          <w:sz w:val="18"/>
          <w:szCs w:val="18"/>
          <w:lang w:eastAsia="en-US"/>
        </w:rPr>
        <w:t>______</w:t>
      </w:r>
    </w:p>
    <w:p w14:paraId="3B46D8AD" w14:textId="77777777" w:rsidR="00F15AEB" w:rsidRPr="00F15AEB" w:rsidRDefault="00F15AEB" w:rsidP="00F15AEB">
      <w:pPr>
        <w:pStyle w:val="Prrafodelista"/>
        <w:numPr>
          <w:ilvl w:val="0"/>
          <w:numId w:val="19"/>
        </w:numPr>
        <w:tabs>
          <w:tab w:val="left" w:pos="284"/>
        </w:tabs>
        <w:autoSpaceDE w:val="0"/>
        <w:spacing w:after="120"/>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27F342F6" w14:textId="77777777" w:rsidR="00F15AEB" w:rsidRPr="00F15AEB" w:rsidRDefault="00F15AEB" w:rsidP="00F15AEB">
      <w:pPr>
        <w:pStyle w:val="Prrafodelista"/>
        <w:numPr>
          <w:ilvl w:val="0"/>
          <w:numId w:val="19"/>
        </w:numPr>
        <w:tabs>
          <w:tab w:val="left" w:pos="284"/>
        </w:tabs>
        <w:autoSpaceDE w:val="0"/>
        <w:spacing w:after="120"/>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3A5C903D" w14:textId="77777777" w:rsidR="00F15AEB" w:rsidRPr="00F15AEB" w:rsidRDefault="00F15AEB" w:rsidP="00F15AEB">
      <w:pPr>
        <w:pStyle w:val="Prrafodelista"/>
        <w:numPr>
          <w:ilvl w:val="0"/>
          <w:numId w:val="19"/>
        </w:numPr>
        <w:tabs>
          <w:tab w:val="left" w:pos="284"/>
        </w:tabs>
        <w:autoSpaceDE w:val="0"/>
        <w:spacing w:after="120"/>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0C1648D5" w14:textId="77777777" w:rsidR="00F15AEB" w:rsidRPr="00F15AEB" w:rsidRDefault="00F15AEB" w:rsidP="00F15AEB">
      <w:pPr>
        <w:pStyle w:val="Prrafodelista"/>
        <w:numPr>
          <w:ilvl w:val="0"/>
          <w:numId w:val="19"/>
        </w:numPr>
        <w:tabs>
          <w:tab w:val="left" w:pos="284"/>
        </w:tabs>
        <w:autoSpaceDE w:val="0"/>
        <w:spacing w:after="120"/>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4DF4D098" w14:textId="77777777" w:rsidR="00F15AEB" w:rsidRPr="00F15AEB" w:rsidRDefault="00F15AEB" w:rsidP="00F15AEB">
      <w:pPr>
        <w:pStyle w:val="Prrafodelista"/>
        <w:numPr>
          <w:ilvl w:val="0"/>
          <w:numId w:val="19"/>
        </w:numPr>
        <w:tabs>
          <w:tab w:val="left" w:pos="284"/>
        </w:tabs>
        <w:autoSpaceDE w:val="0"/>
        <w:spacing w:after="120"/>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520B392E" w14:textId="55212C22" w:rsidR="00C865CB" w:rsidRDefault="00C865CB" w:rsidP="00C865CB">
      <w:pPr>
        <w:pStyle w:val="Prrafodelista"/>
        <w:tabs>
          <w:tab w:val="left" w:pos="284"/>
        </w:tabs>
        <w:autoSpaceDE w:val="0"/>
        <w:spacing w:after="120"/>
        <w:ind w:left="720"/>
        <w:jc w:val="both"/>
        <w:rPr>
          <w:rFonts w:eastAsia="Calibri" w:cs="Arial"/>
          <w:sz w:val="18"/>
          <w:szCs w:val="18"/>
          <w:lang w:eastAsia="en-US"/>
        </w:rPr>
      </w:pPr>
    </w:p>
    <w:p w14:paraId="536D7108" w14:textId="356D1D57" w:rsidR="00F15AEB" w:rsidRPr="007058D3" w:rsidRDefault="00F15AEB" w:rsidP="00036324">
      <w:pPr>
        <w:pStyle w:val="Prrafodelista"/>
        <w:numPr>
          <w:ilvl w:val="0"/>
          <w:numId w:val="18"/>
        </w:numPr>
        <w:tabs>
          <w:tab w:val="left" w:pos="284"/>
        </w:tabs>
        <w:autoSpaceDE w:val="0"/>
        <w:spacing w:after="120" w:line="280" w:lineRule="atLeast"/>
        <w:ind w:left="284" w:hanging="284"/>
        <w:jc w:val="both"/>
        <w:rPr>
          <w:rFonts w:ascii="Verdana" w:hAnsi="Verdana" w:cs="Calibri"/>
          <w:spacing w:val="-4"/>
        </w:rPr>
      </w:pPr>
      <w:r w:rsidRPr="007058D3">
        <w:rPr>
          <w:rFonts w:ascii="Verdana" w:hAnsi="Verdana" w:cs="Calibri"/>
          <w:spacing w:val="-4"/>
        </w:rPr>
        <w:t>Nº meses completos prestados en el mismo puesto que el de la plaza a la que se opta o, en caso de plazas correspondientes a personal laboral, en el mismo Grupo, categoría profesional y, en su caso, especialidad, en otras Administraciones Públicas (Total: _____ meses):</w:t>
      </w:r>
    </w:p>
    <w:p w14:paraId="28962297" w14:textId="61E53C56" w:rsidR="00F15AEB" w:rsidRPr="00F15AEB" w:rsidRDefault="00F15AEB" w:rsidP="00CA2E74">
      <w:pPr>
        <w:pStyle w:val="Prrafodelista"/>
        <w:numPr>
          <w:ilvl w:val="0"/>
          <w:numId w:val="19"/>
        </w:numPr>
        <w:tabs>
          <w:tab w:val="left" w:pos="284"/>
        </w:tabs>
        <w:autoSpaceDE w:val="0"/>
        <w:spacing w:after="120" w:line="360" w:lineRule="auto"/>
        <w:ind w:left="714" w:hanging="357"/>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w:t>
      </w:r>
      <w:r>
        <w:rPr>
          <w:rFonts w:ascii="Verdana" w:eastAsia="Calibri" w:hAnsi="Verdana" w:cs="Arial"/>
          <w:sz w:val="18"/>
          <w:szCs w:val="18"/>
          <w:lang w:eastAsia="en-US"/>
        </w:rPr>
        <w:t>____________________________</w:t>
      </w:r>
      <w:r w:rsidRPr="00F15AEB">
        <w:rPr>
          <w:rFonts w:ascii="Verdana" w:eastAsia="Calibri" w:hAnsi="Verdana" w:cs="Arial"/>
          <w:sz w:val="18"/>
          <w:szCs w:val="18"/>
          <w:lang w:eastAsia="en-US"/>
        </w:rPr>
        <w:t>________________________________.</w:t>
      </w:r>
      <w:r>
        <w:rPr>
          <w:rFonts w:ascii="Verdana" w:eastAsia="Calibri" w:hAnsi="Verdana" w:cs="Arial"/>
          <w:sz w:val="18"/>
          <w:szCs w:val="18"/>
          <w:lang w:eastAsia="en-US"/>
        </w:rPr>
        <w:t xml:space="preserve"> </w:t>
      </w:r>
      <w:proofErr w:type="gramStart"/>
      <w:r>
        <w:rPr>
          <w:rFonts w:ascii="Verdana" w:eastAsia="Calibri" w:hAnsi="Verdana" w:cs="Arial"/>
          <w:sz w:val="18"/>
          <w:szCs w:val="18"/>
          <w:lang w:eastAsia="en-US"/>
        </w:rPr>
        <w:t>Lugar:_</w:t>
      </w:r>
      <w:proofErr w:type="gramEnd"/>
      <w:r>
        <w:rPr>
          <w:rFonts w:ascii="Verdana" w:eastAsia="Calibri" w:hAnsi="Verdana" w:cs="Arial"/>
          <w:sz w:val="18"/>
          <w:szCs w:val="18"/>
          <w:lang w:eastAsia="en-US"/>
        </w:rPr>
        <w:t>_________________________________</w:t>
      </w:r>
      <w:r w:rsidRPr="00F15AEB">
        <w:rPr>
          <w:rFonts w:ascii="Verdana" w:eastAsia="Calibri" w:hAnsi="Verdana" w:cs="Arial"/>
          <w:sz w:val="18"/>
          <w:szCs w:val="18"/>
          <w:lang w:eastAsia="en-US"/>
        </w:rPr>
        <w:t xml:space="preserve"> Nº meses:___.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27129606" w14:textId="77777777" w:rsidR="00F15AEB" w:rsidRPr="00F15AEB" w:rsidRDefault="00F15AEB" w:rsidP="00CA2E74">
      <w:pPr>
        <w:pStyle w:val="Prrafodelista"/>
        <w:numPr>
          <w:ilvl w:val="0"/>
          <w:numId w:val="19"/>
        </w:numPr>
        <w:tabs>
          <w:tab w:val="left" w:pos="284"/>
        </w:tabs>
        <w:autoSpaceDE w:val="0"/>
        <w:spacing w:after="120" w:line="360" w:lineRule="auto"/>
        <w:ind w:left="714" w:hanging="357"/>
        <w:jc w:val="both"/>
        <w:rPr>
          <w:rFonts w:ascii="Verdana" w:hAnsi="Verdana"/>
        </w:rPr>
      </w:pPr>
      <w:r>
        <w:rPr>
          <w:rFonts w:ascii="Verdana" w:eastAsia="Calibri" w:hAnsi="Verdana" w:cs="Arial"/>
          <w:sz w:val="18"/>
          <w:szCs w:val="18"/>
          <w:lang w:eastAsia="en-US"/>
        </w:rPr>
        <w:lastRenderedPageBreak/>
        <w:t>Puesto</w:t>
      </w:r>
      <w:r w:rsidRPr="00F15AEB">
        <w:rPr>
          <w:rFonts w:ascii="Verdana" w:eastAsia="Calibri" w:hAnsi="Verdana" w:cs="Arial"/>
          <w:sz w:val="18"/>
          <w:szCs w:val="18"/>
          <w:lang w:eastAsia="en-US"/>
        </w:rPr>
        <w:t xml:space="preserve">: </w:t>
      </w:r>
      <w:r>
        <w:rPr>
          <w:rFonts w:ascii="Verdana" w:eastAsia="Calibri" w:hAnsi="Verdana" w:cs="Arial"/>
          <w:sz w:val="18"/>
          <w:szCs w:val="18"/>
          <w:lang w:eastAsia="en-US"/>
        </w:rPr>
        <w:t>____________________________</w:t>
      </w:r>
      <w:r w:rsidRPr="00F15AEB">
        <w:rPr>
          <w:rFonts w:ascii="Verdana" w:eastAsia="Calibri" w:hAnsi="Verdana" w:cs="Arial"/>
          <w:sz w:val="18"/>
          <w:szCs w:val="18"/>
          <w:lang w:eastAsia="en-US"/>
        </w:rPr>
        <w:t>________________________________.</w:t>
      </w:r>
      <w:r>
        <w:rPr>
          <w:rFonts w:ascii="Verdana" w:eastAsia="Calibri" w:hAnsi="Verdana" w:cs="Arial"/>
          <w:sz w:val="18"/>
          <w:szCs w:val="18"/>
          <w:lang w:eastAsia="en-US"/>
        </w:rPr>
        <w:t xml:space="preserve"> </w:t>
      </w:r>
      <w:proofErr w:type="gramStart"/>
      <w:r>
        <w:rPr>
          <w:rFonts w:ascii="Verdana" w:eastAsia="Calibri" w:hAnsi="Verdana" w:cs="Arial"/>
          <w:sz w:val="18"/>
          <w:szCs w:val="18"/>
          <w:lang w:eastAsia="en-US"/>
        </w:rPr>
        <w:t>Lugar:_</w:t>
      </w:r>
      <w:proofErr w:type="gramEnd"/>
      <w:r>
        <w:rPr>
          <w:rFonts w:ascii="Verdana" w:eastAsia="Calibri" w:hAnsi="Verdana" w:cs="Arial"/>
          <w:sz w:val="18"/>
          <w:szCs w:val="18"/>
          <w:lang w:eastAsia="en-US"/>
        </w:rPr>
        <w:t>_________________________________</w:t>
      </w:r>
      <w:r w:rsidRPr="00F15AEB">
        <w:rPr>
          <w:rFonts w:ascii="Verdana" w:eastAsia="Calibri" w:hAnsi="Verdana" w:cs="Arial"/>
          <w:sz w:val="18"/>
          <w:szCs w:val="18"/>
          <w:lang w:eastAsia="en-US"/>
        </w:rPr>
        <w:t xml:space="preserve"> Nº meses:___.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0F121F00" w14:textId="77777777" w:rsidR="00F15AEB" w:rsidRPr="00F15AEB" w:rsidRDefault="00F15AEB" w:rsidP="00CA2E74">
      <w:pPr>
        <w:pStyle w:val="Prrafodelista"/>
        <w:numPr>
          <w:ilvl w:val="0"/>
          <w:numId w:val="19"/>
        </w:numPr>
        <w:tabs>
          <w:tab w:val="left" w:pos="284"/>
        </w:tabs>
        <w:autoSpaceDE w:val="0"/>
        <w:spacing w:after="120" w:line="360" w:lineRule="auto"/>
        <w:ind w:left="714" w:hanging="357"/>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w:t>
      </w:r>
      <w:r>
        <w:rPr>
          <w:rFonts w:ascii="Verdana" w:eastAsia="Calibri" w:hAnsi="Verdana" w:cs="Arial"/>
          <w:sz w:val="18"/>
          <w:szCs w:val="18"/>
          <w:lang w:eastAsia="en-US"/>
        </w:rPr>
        <w:t>____________________________</w:t>
      </w:r>
      <w:r w:rsidRPr="00F15AEB">
        <w:rPr>
          <w:rFonts w:ascii="Verdana" w:eastAsia="Calibri" w:hAnsi="Verdana" w:cs="Arial"/>
          <w:sz w:val="18"/>
          <w:szCs w:val="18"/>
          <w:lang w:eastAsia="en-US"/>
        </w:rPr>
        <w:t>________________________________.</w:t>
      </w:r>
      <w:r>
        <w:rPr>
          <w:rFonts w:ascii="Verdana" w:eastAsia="Calibri" w:hAnsi="Verdana" w:cs="Arial"/>
          <w:sz w:val="18"/>
          <w:szCs w:val="18"/>
          <w:lang w:eastAsia="en-US"/>
        </w:rPr>
        <w:t xml:space="preserve"> </w:t>
      </w:r>
      <w:proofErr w:type="gramStart"/>
      <w:r>
        <w:rPr>
          <w:rFonts w:ascii="Verdana" w:eastAsia="Calibri" w:hAnsi="Verdana" w:cs="Arial"/>
          <w:sz w:val="18"/>
          <w:szCs w:val="18"/>
          <w:lang w:eastAsia="en-US"/>
        </w:rPr>
        <w:t>Lugar:_</w:t>
      </w:r>
      <w:proofErr w:type="gramEnd"/>
      <w:r>
        <w:rPr>
          <w:rFonts w:ascii="Verdana" w:eastAsia="Calibri" w:hAnsi="Verdana" w:cs="Arial"/>
          <w:sz w:val="18"/>
          <w:szCs w:val="18"/>
          <w:lang w:eastAsia="en-US"/>
        </w:rPr>
        <w:t>_________________________________</w:t>
      </w:r>
      <w:r w:rsidRPr="00F15AEB">
        <w:rPr>
          <w:rFonts w:ascii="Verdana" w:eastAsia="Calibri" w:hAnsi="Verdana" w:cs="Arial"/>
          <w:sz w:val="18"/>
          <w:szCs w:val="18"/>
          <w:lang w:eastAsia="en-US"/>
        </w:rPr>
        <w:t xml:space="preserve"> Nº meses:___.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453C0D07" w14:textId="77777777" w:rsidR="00F15AEB" w:rsidRPr="00F15AEB" w:rsidRDefault="00F15AEB" w:rsidP="00CA2E74">
      <w:pPr>
        <w:pStyle w:val="Prrafodelista"/>
        <w:numPr>
          <w:ilvl w:val="0"/>
          <w:numId w:val="19"/>
        </w:numPr>
        <w:tabs>
          <w:tab w:val="left" w:pos="284"/>
        </w:tabs>
        <w:autoSpaceDE w:val="0"/>
        <w:spacing w:after="120" w:line="360" w:lineRule="auto"/>
        <w:ind w:left="714" w:hanging="357"/>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w:t>
      </w:r>
      <w:r>
        <w:rPr>
          <w:rFonts w:ascii="Verdana" w:eastAsia="Calibri" w:hAnsi="Verdana" w:cs="Arial"/>
          <w:sz w:val="18"/>
          <w:szCs w:val="18"/>
          <w:lang w:eastAsia="en-US"/>
        </w:rPr>
        <w:t>____________________________</w:t>
      </w:r>
      <w:r w:rsidRPr="00F15AEB">
        <w:rPr>
          <w:rFonts w:ascii="Verdana" w:eastAsia="Calibri" w:hAnsi="Verdana" w:cs="Arial"/>
          <w:sz w:val="18"/>
          <w:szCs w:val="18"/>
          <w:lang w:eastAsia="en-US"/>
        </w:rPr>
        <w:t>________________________________.</w:t>
      </w:r>
      <w:r>
        <w:rPr>
          <w:rFonts w:ascii="Verdana" w:eastAsia="Calibri" w:hAnsi="Verdana" w:cs="Arial"/>
          <w:sz w:val="18"/>
          <w:szCs w:val="18"/>
          <w:lang w:eastAsia="en-US"/>
        </w:rPr>
        <w:t xml:space="preserve"> </w:t>
      </w:r>
      <w:proofErr w:type="gramStart"/>
      <w:r>
        <w:rPr>
          <w:rFonts w:ascii="Verdana" w:eastAsia="Calibri" w:hAnsi="Verdana" w:cs="Arial"/>
          <w:sz w:val="18"/>
          <w:szCs w:val="18"/>
          <w:lang w:eastAsia="en-US"/>
        </w:rPr>
        <w:t>Lugar:_</w:t>
      </w:r>
      <w:proofErr w:type="gramEnd"/>
      <w:r>
        <w:rPr>
          <w:rFonts w:ascii="Verdana" w:eastAsia="Calibri" w:hAnsi="Verdana" w:cs="Arial"/>
          <w:sz w:val="18"/>
          <w:szCs w:val="18"/>
          <w:lang w:eastAsia="en-US"/>
        </w:rPr>
        <w:t>_________________________________</w:t>
      </w:r>
      <w:r w:rsidRPr="00F15AEB">
        <w:rPr>
          <w:rFonts w:ascii="Verdana" w:eastAsia="Calibri" w:hAnsi="Verdana" w:cs="Arial"/>
          <w:sz w:val="18"/>
          <w:szCs w:val="18"/>
          <w:lang w:eastAsia="en-US"/>
        </w:rPr>
        <w:t xml:space="preserve"> Nº meses:___.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2BCCB111" w14:textId="77777777" w:rsidR="00F15AEB" w:rsidRPr="00F15AEB" w:rsidRDefault="00F15AEB" w:rsidP="00CA2E74">
      <w:pPr>
        <w:pStyle w:val="Prrafodelista"/>
        <w:numPr>
          <w:ilvl w:val="0"/>
          <w:numId w:val="19"/>
        </w:numPr>
        <w:tabs>
          <w:tab w:val="left" w:pos="284"/>
        </w:tabs>
        <w:autoSpaceDE w:val="0"/>
        <w:spacing w:after="120" w:line="360" w:lineRule="auto"/>
        <w:ind w:left="714" w:hanging="357"/>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w:t>
      </w:r>
      <w:r>
        <w:rPr>
          <w:rFonts w:ascii="Verdana" w:eastAsia="Calibri" w:hAnsi="Verdana" w:cs="Arial"/>
          <w:sz w:val="18"/>
          <w:szCs w:val="18"/>
          <w:lang w:eastAsia="en-US"/>
        </w:rPr>
        <w:t>____________________________</w:t>
      </w:r>
      <w:r w:rsidRPr="00F15AEB">
        <w:rPr>
          <w:rFonts w:ascii="Verdana" w:eastAsia="Calibri" w:hAnsi="Verdana" w:cs="Arial"/>
          <w:sz w:val="18"/>
          <w:szCs w:val="18"/>
          <w:lang w:eastAsia="en-US"/>
        </w:rPr>
        <w:t>________________________________.</w:t>
      </w:r>
      <w:r>
        <w:rPr>
          <w:rFonts w:ascii="Verdana" w:eastAsia="Calibri" w:hAnsi="Verdana" w:cs="Arial"/>
          <w:sz w:val="18"/>
          <w:szCs w:val="18"/>
          <w:lang w:eastAsia="en-US"/>
        </w:rPr>
        <w:t xml:space="preserve"> </w:t>
      </w:r>
      <w:proofErr w:type="gramStart"/>
      <w:r>
        <w:rPr>
          <w:rFonts w:ascii="Verdana" w:eastAsia="Calibri" w:hAnsi="Verdana" w:cs="Arial"/>
          <w:sz w:val="18"/>
          <w:szCs w:val="18"/>
          <w:lang w:eastAsia="en-US"/>
        </w:rPr>
        <w:t>Lugar:_</w:t>
      </w:r>
      <w:proofErr w:type="gramEnd"/>
      <w:r>
        <w:rPr>
          <w:rFonts w:ascii="Verdana" w:eastAsia="Calibri" w:hAnsi="Verdana" w:cs="Arial"/>
          <w:sz w:val="18"/>
          <w:szCs w:val="18"/>
          <w:lang w:eastAsia="en-US"/>
        </w:rPr>
        <w:t>_________________________________</w:t>
      </w:r>
      <w:r w:rsidRPr="00F15AEB">
        <w:rPr>
          <w:rFonts w:ascii="Verdana" w:eastAsia="Calibri" w:hAnsi="Verdana" w:cs="Arial"/>
          <w:sz w:val="18"/>
          <w:szCs w:val="18"/>
          <w:lang w:eastAsia="en-US"/>
        </w:rPr>
        <w:t xml:space="preserve"> Nº meses:___.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66B1A5C0" w14:textId="77777777" w:rsidR="00F15AEB" w:rsidRPr="00F15AEB" w:rsidRDefault="00F15AEB" w:rsidP="00CA2E74">
      <w:pPr>
        <w:pStyle w:val="Prrafodelista"/>
        <w:numPr>
          <w:ilvl w:val="0"/>
          <w:numId w:val="19"/>
        </w:numPr>
        <w:tabs>
          <w:tab w:val="left" w:pos="284"/>
        </w:tabs>
        <w:autoSpaceDE w:val="0"/>
        <w:spacing w:after="120" w:line="360" w:lineRule="auto"/>
        <w:ind w:left="714" w:hanging="357"/>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w:t>
      </w:r>
      <w:r>
        <w:rPr>
          <w:rFonts w:ascii="Verdana" w:eastAsia="Calibri" w:hAnsi="Verdana" w:cs="Arial"/>
          <w:sz w:val="18"/>
          <w:szCs w:val="18"/>
          <w:lang w:eastAsia="en-US"/>
        </w:rPr>
        <w:t>____________________________</w:t>
      </w:r>
      <w:r w:rsidRPr="00F15AEB">
        <w:rPr>
          <w:rFonts w:ascii="Verdana" w:eastAsia="Calibri" w:hAnsi="Verdana" w:cs="Arial"/>
          <w:sz w:val="18"/>
          <w:szCs w:val="18"/>
          <w:lang w:eastAsia="en-US"/>
        </w:rPr>
        <w:t>________________________________.</w:t>
      </w:r>
      <w:r>
        <w:rPr>
          <w:rFonts w:ascii="Verdana" w:eastAsia="Calibri" w:hAnsi="Verdana" w:cs="Arial"/>
          <w:sz w:val="18"/>
          <w:szCs w:val="18"/>
          <w:lang w:eastAsia="en-US"/>
        </w:rPr>
        <w:t xml:space="preserve"> </w:t>
      </w:r>
      <w:proofErr w:type="gramStart"/>
      <w:r>
        <w:rPr>
          <w:rFonts w:ascii="Verdana" w:eastAsia="Calibri" w:hAnsi="Verdana" w:cs="Arial"/>
          <w:sz w:val="18"/>
          <w:szCs w:val="18"/>
          <w:lang w:eastAsia="en-US"/>
        </w:rPr>
        <w:t>Lugar:_</w:t>
      </w:r>
      <w:proofErr w:type="gramEnd"/>
      <w:r>
        <w:rPr>
          <w:rFonts w:ascii="Verdana" w:eastAsia="Calibri" w:hAnsi="Verdana" w:cs="Arial"/>
          <w:sz w:val="18"/>
          <w:szCs w:val="18"/>
          <w:lang w:eastAsia="en-US"/>
        </w:rPr>
        <w:t>_________________________________</w:t>
      </w:r>
      <w:r w:rsidRPr="00F15AEB">
        <w:rPr>
          <w:rFonts w:ascii="Verdana" w:eastAsia="Calibri" w:hAnsi="Verdana" w:cs="Arial"/>
          <w:sz w:val="18"/>
          <w:szCs w:val="18"/>
          <w:lang w:eastAsia="en-US"/>
        </w:rPr>
        <w:t xml:space="preserve"> Nº meses:___.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4830A904" w14:textId="77777777" w:rsidR="00F15AEB" w:rsidRPr="00F15AEB" w:rsidRDefault="00F15AEB" w:rsidP="00CA2E74">
      <w:pPr>
        <w:pStyle w:val="Prrafodelista"/>
        <w:numPr>
          <w:ilvl w:val="0"/>
          <w:numId w:val="19"/>
        </w:numPr>
        <w:tabs>
          <w:tab w:val="left" w:pos="284"/>
        </w:tabs>
        <w:autoSpaceDE w:val="0"/>
        <w:spacing w:after="120" w:line="360" w:lineRule="auto"/>
        <w:ind w:left="714" w:hanging="357"/>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w:t>
      </w:r>
      <w:r>
        <w:rPr>
          <w:rFonts w:ascii="Verdana" w:eastAsia="Calibri" w:hAnsi="Verdana" w:cs="Arial"/>
          <w:sz w:val="18"/>
          <w:szCs w:val="18"/>
          <w:lang w:eastAsia="en-US"/>
        </w:rPr>
        <w:t>____________________________</w:t>
      </w:r>
      <w:r w:rsidRPr="00F15AEB">
        <w:rPr>
          <w:rFonts w:ascii="Verdana" w:eastAsia="Calibri" w:hAnsi="Verdana" w:cs="Arial"/>
          <w:sz w:val="18"/>
          <w:szCs w:val="18"/>
          <w:lang w:eastAsia="en-US"/>
        </w:rPr>
        <w:t>________________________________.</w:t>
      </w:r>
      <w:r>
        <w:rPr>
          <w:rFonts w:ascii="Verdana" w:eastAsia="Calibri" w:hAnsi="Verdana" w:cs="Arial"/>
          <w:sz w:val="18"/>
          <w:szCs w:val="18"/>
          <w:lang w:eastAsia="en-US"/>
        </w:rPr>
        <w:t xml:space="preserve"> </w:t>
      </w:r>
      <w:proofErr w:type="gramStart"/>
      <w:r>
        <w:rPr>
          <w:rFonts w:ascii="Verdana" w:eastAsia="Calibri" w:hAnsi="Verdana" w:cs="Arial"/>
          <w:sz w:val="18"/>
          <w:szCs w:val="18"/>
          <w:lang w:eastAsia="en-US"/>
        </w:rPr>
        <w:t>Lugar:_</w:t>
      </w:r>
      <w:proofErr w:type="gramEnd"/>
      <w:r>
        <w:rPr>
          <w:rFonts w:ascii="Verdana" w:eastAsia="Calibri" w:hAnsi="Verdana" w:cs="Arial"/>
          <w:sz w:val="18"/>
          <w:szCs w:val="18"/>
          <w:lang w:eastAsia="en-US"/>
        </w:rPr>
        <w:t>_________________________________</w:t>
      </w:r>
      <w:r w:rsidRPr="00F15AEB">
        <w:rPr>
          <w:rFonts w:ascii="Verdana" w:eastAsia="Calibri" w:hAnsi="Verdana" w:cs="Arial"/>
          <w:sz w:val="18"/>
          <w:szCs w:val="18"/>
          <w:lang w:eastAsia="en-US"/>
        </w:rPr>
        <w:t xml:space="preserve"> Nº meses:___.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0DD0D85F" w14:textId="77777777" w:rsidR="00F15AEB" w:rsidRPr="00F15AEB" w:rsidRDefault="00F15AEB" w:rsidP="00CA2E74">
      <w:pPr>
        <w:pStyle w:val="Prrafodelista"/>
        <w:numPr>
          <w:ilvl w:val="0"/>
          <w:numId w:val="19"/>
        </w:numPr>
        <w:tabs>
          <w:tab w:val="left" w:pos="284"/>
        </w:tabs>
        <w:autoSpaceDE w:val="0"/>
        <w:spacing w:after="120" w:line="360" w:lineRule="auto"/>
        <w:ind w:left="714" w:hanging="357"/>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w:t>
      </w:r>
      <w:r>
        <w:rPr>
          <w:rFonts w:ascii="Verdana" w:eastAsia="Calibri" w:hAnsi="Verdana" w:cs="Arial"/>
          <w:sz w:val="18"/>
          <w:szCs w:val="18"/>
          <w:lang w:eastAsia="en-US"/>
        </w:rPr>
        <w:t>____________________________</w:t>
      </w:r>
      <w:r w:rsidRPr="00F15AEB">
        <w:rPr>
          <w:rFonts w:ascii="Verdana" w:eastAsia="Calibri" w:hAnsi="Verdana" w:cs="Arial"/>
          <w:sz w:val="18"/>
          <w:szCs w:val="18"/>
          <w:lang w:eastAsia="en-US"/>
        </w:rPr>
        <w:t>________________________________.</w:t>
      </w:r>
      <w:r>
        <w:rPr>
          <w:rFonts w:ascii="Verdana" w:eastAsia="Calibri" w:hAnsi="Verdana" w:cs="Arial"/>
          <w:sz w:val="18"/>
          <w:szCs w:val="18"/>
          <w:lang w:eastAsia="en-US"/>
        </w:rPr>
        <w:t xml:space="preserve"> </w:t>
      </w:r>
      <w:proofErr w:type="gramStart"/>
      <w:r>
        <w:rPr>
          <w:rFonts w:ascii="Verdana" w:eastAsia="Calibri" w:hAnsi="Verdana" w:cs="Arial"/>
          <w:sz w:val="18"/>
          <w:szCs w:val="18"/>
          <w:lang w:eastAsia="en-US"/>
        </w:rPr>
        <w:t>Lugar:_</w:t>
      </w:r>
      <w:proofErr w:type="gramEnd"/>
      <w:r>
        <w:rPr>
          <w:rFonts w:ascii="Verdana" w:eastAsia="Calibri" w:hAnsi="Verdana" w:cs="Arial"/>
          <w:sz w:val="18"/>
          <w:szCs w:val="18"/>
          <w:lang w:eastAsia="en-US"/>
        </w:rPr>
        <w:t>_________________________________</w:t>
      </w:r>
      <w:r w:rsidRPr="00F15AEB">
        <w:rPr>
          <w:rFonts w:ascii="Verdana" w:eastAsia="Calibri" w:hAnsi="Verdana" w:cs="Arial"/>
          <w:sz w:val="18"/>
          <w:szCs w:val="18"/>
          <w:lang w:eastAsia="en-US"/>
        </w:rPr>
        <w:t xml:space="preserve"> Nº meses:___.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200966CA" w14:textId="77777777" w:rsidR="00F15AEB" w:rsidRPr="00F15AEB" w:rsidRDefault="00F15AEB" w:rsidP="00CA2E74">
      <w:pPr>
        <w:pStyle w:val="Prrafodelista"/>
        <w:numPr>
          <w:ilvl w:val="0"/>
          <w:numId w:val="19"/>
        </w:numPr>
        <w:tabs>
          <w:tab w:val="left" w:pos="284"/>
        </w:tabs>
        <w:autoSpaceDE w:val="0"/>
        <w:spacing w:after="120" w:line="360" w:lineRule="auto"/>
        <w:ind w:left="714" w:hanging="357"/>
        <w:jc w:val="both"/>
        <w:rPr>
          <w:rFonts w:ascii="Verdana" w:hAnsi="Verdana"/>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w:t>
      </w:r>
      <w:r>
        <w:rPr>
          <w:rFonts w:ascii="Verdana" w:eastAsia="Calibri" w:hAnsi="Verdana" w:cs="Arial"/>
          <w:sz w:val="18"/>
          <w:szCs w:val="18"/>
          <w:lang w:eastAsia="en-US"/>
        </w:rPr>
        <w:t>____________________________</w:t>
      </w:r>
      <w:r w:rsidRPr="00F15AEB">
        <w:rPr>
          <w:rFonts w:ascii="Verdana" w:eastAsia="Calibri" w:hAnsi="Verdana" w:cs="Arial"/>
          <w:sz w:val="18"/>
          <w:szCs w:val="18"/>
          <w:lang w:eastAsia="en-US"/>
        </w:rPr>
        <w:t>________________________________.</w:t>
      </w:r>
      <w:r>
        <w:rPr>
          <w:rFonts w:ascii="Verdana" w:eastAsia="Calibri" w:hAnsi="Verdana" w:cs="Arial"/>
          <w:sz w:val="18"/>
          <w:szCs w:val="18"/>
          <w:lang w:eastAsia="en-US"/>
        </w:rPr>
        <w:t xml:space="preserve"> </w:t>
      </w:r>
      <w:proofErr w:type="gramStart"/>
      <w:r>
        <w:rPr>
          <w:rFonts w:ascii="Verdana" w:eastAsia="Calibri" w:hAnsi="Verdana" w:cs="Arial"/>
          <w:sz w:val="18"/>
          <w:szCs w:val="18"/>
          <w:lang w:eastAsia="en-US"/>
        </w:rPr>
        <w:t>Lugar:_</w:t>
      </w:r>
      <w:proofErr w:type="gramEnd"/>
      <w:r>
        <w:rPr>
          <w:rFonts w:ascii="Verdana" w:eastAsia="Calibri" w:hAnsi="Verdana" w:cs="Arial"/>
          <w:sz w:val="18"/>
          <w:szCs w:val="18"/>
          <w:lang w:eastAsia="en-US"/>
        </w:rPr>
        <w:t>_________________________________</w:t>
      </w:r>
      <w:r w:rsidRPr="00F15AEB">
        <w:rPr>
          <w:rFonts w:ascii="Verdana" w:eastAsia="Calibri" w:hAnsi="Verdana" w:cs="Arial"/>
          <w:sz w:val="18"/>
          <w:szCs w:val="18"/>
          <w:lang w:eastAsia="en-US"/>
        </w:rPr>
        <w:t xml:space="preserve"> Nº meses:___.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2C5BE84C" w14:textId="5CEB8958" w:rsidR="00F15AEB" w:rsidRDefault="00F15AEB" w:rsidP="00F15AEB">
      <w:pPr>
        <w:pStyle w:val="Prrafodelista"/>
        <w:tabs>
          <w:tab w:val="left" w:pos="284"/>
        </w:tabs>
        <w:autoSpaceDE w:val="0"/>
        <w:spacing w:after="120"/>
        <w:ind w:left="720"/>
        <w:jc w:val="both"/>
        <w:rPr>
          <w:rFonts w:ascii="Verdana" w:hAnsi="Verdana"/>
        </w:rPr>
      </w:pPr>
    </w:p>
    <w:p w14:paraId="3269C25B" w14:textId="77777777" w:rsidR="00F15AEB" w:rsidRPr="007058D3" w:rsidRDefault="00F15AEB" w:rsidP="00036324">
      <w:pPr>
        <w:pStyle w:val="Prrafodelista"/>
        <w:numPr>
          <w:ilvl w:val="0"/>
          <w:numId w:val="18"/>
        </w:numPr>
        <w:tabs>
          <w:tab w:val="left" w:pos="284"/>
        </w:tabs>
        <w:autoSpaceDE w:val="0"/>
        <w:spacing w:after="120" w:line="280" w:lineRule="atLeast"/>
        <w:ind w:left="284" w:hanging="284"/>
        <w:jc w:val="both"/>
        <w:rPr>
          <w:rFonts w:ascii="Verdana" w:hAnsi="Verdana" w:cs="Calibri"/>
          <w:spacing w:val="-5"/>
        </w:rPr>
      </w:pPr>
      <w:r w:rsidRPr="007058D3">
        <w:rPr>
          <w:rFonts w:ascii="Verdana" w:hAnsi="Verdana" w:cs="Calibri"/>
          <w:spacing w:val="-5"/>
        </w:rPr>
        <w:t>Nº meses completos prestados en el Ayuntamiento de Aldeamayor de San Martín en distinta Escala o Subescala, o, en caso de plazas correspondientes a personal laboral, en el distinto Grupo, categoría profesional y, en su caso, especialidad (Total: _____ meses):</w:t>
      </w:r>
    </w:p>
    <w:p w14:paraId="7D76D540" w14:textId="77777777" w:rsidR="00F15AEB" w:rsidRPr="00F15AEB"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52DFF1B5" w14:textId="77777777" w:rsidR="00F15AEB" w:rsidRPr="00F15AEB"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74489786" w14:textId="77777777" w:rsidR="00F15AEB" w:rsidRPr="00F15AEB"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1FE9E9AA" w14:textId="77777777" w:rsidR="00F15AEB" w:rsidRPr="00F15AEB"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6BB5ED81" w14:textId="77777777" w:rsidR="00F15AEB" w:rsidRPr="00F15AEB"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3D656A65" w14:textId="77777777" w:rsidR="00F15AEB" w:rsidRPr="00F15AEB"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491DAB5D" w14:textId="5769F68E" w:rsidR="00F15AEB" w:rsidRPr="00F15AEB" w:rsidRDefault="00F15AEB" w:rsidP="00F15AEB">
      <w:pPr>
        <w:pStyle w:val="Prrafodelista"/>
        <w:numPr>
          <w:ilvl w:val="0"/>
          <w:numId w:val="19"/>
        </w:numPr>
        <w:tabs>
          <w:tab w:val="left" w:pos="284"/>
        </w:tabs>
        <w:autoSpaceDE w:val="0"/>
        <w:spacing w:after="120"/>
        <w:jc w:val="both"/>
        <w:rPr>
          <w:rFonts w:ascii="Verdana" w:eastAsia="Calibri" w:hAnsi="Verdana" w:cs="Arial"/>
          <w:sz w:val="18"/>
          <w:szCs w:val="18"/>
          <w:lang w:eastAsia="en-US"/>
        </w:rPr>
      </w:pPr>
      <w:r>
        <w:rPr>
          <w:rFonts w:ascii="Verdana" w:eastAsia="Calibri" w:hAnsi="Verdana" w:cs="Arial"/>
          <w:sz w:val="18"/>
          <w:szCs w:val="18"/>
          <w:lang w:eastAsia="en-US"/>
        </w:rPr>
        <w:t>Puesto</w:t>
      </w:r>
      <w:r w:rsidRPr="00F15AEB">
        <w:rPr>
          <w:rFonts w:ascii="Verdana" w:eastAsia="Calibri" w:hAnsi="Verdana" w:cs="Arial"/>
          <w:sz w:val="18"/>
          <w:szCs w:val="18"/>
          <w:lang w:eastAsia="en-US"/>
        </w:rPr>
        <w:t xml:space="preserve">: ________________________________. Nº </w:t>
      </w:r>
      <w:proofErr w:type="gramStart"/>
      <w:r w:rsidRPr="00F15AEB">
        <w:rPr>
          <w:rFonts w:ascii="Verdana" w:eastAsia="Calibri" w:hAnsi="Verdana" w:cs="Arial"/>
          <w:sz w:val="18"/>
          <w:szCs w:val="18"/>
          <w:lang w:eastAsia="en-US"/>
        </w:rPr>
        <w:t>meses:_</w:t>
      </w:r>
      <w:proofErr w:type="gramEnd"/>
      <w:r w:rsidRPr="00F15AEB">
        <w:rPr>
          <w:rFonts w:ascii="Verdana" w:eastAsia="Calibri" w:hAnsi="Verdana" w:cs="Arial"/>
          <w:sz w:val="18"/>
          <w:szCs w:val="18"/>
          <w:lang w:eastAsia="en-US"/>
        </w:rPr>
        <w:t xml:space="preserve">__. </w:t>
      </w:r>
      <w:proofErr w:type="gramStart"/>
      <w:r w:rsidRPr="00F15AEB">
        <w:rPr>
          <w:rFonts w:ascii="Verdana" w:eastAsia="Calibri" w:hAnsi="Verdana" w:cs="Arial"/>
          <w:sz w:val="18"/>
          <w:szCs w:val="18"/>
          <w:lang w:eastAsia="en-US"/>
        </w:rPr>
        <w:t>Jornada:_</w:t>
      </w:r>
      <w:proofErr w:type="gramEnd"/>
      <w:r w:rsidRPr="00F15AEB">
        <w:rPr>
          <w:rFonts w:ascii="Verdana" w:eastAsia="Calibri" w:hAnsi="Verdana" w:cs="Arial"/>
          <w:sz w:val="18"/>
          <w:szCs w:val="18"/>
          <w:lang w:eastAsia="en-US"/>
        </w:rPr>
        <w:t>______</w:t>
      </w:r>
    </w:p>
    <w:p w14:paraId="54B2B79A" w14:textId="77777777" w:rsidR="00F15AEB" w:rsidRPr="00F15AEB" w:rsidRDefault="00F15AEB" w:rsidP="00F15AEB">
      <w:pPr>
        <w:pStyle w:val="Prrafodelista"/>
        <w:tabs>
          <w:tab w:val="left" w:pos="284"/>
        </w:tabs>
        <w:autoSpaceDE w:val="0"/>
        <w:spacing w:after="240"/>
        <w:ind w:left="284"/>
        <w:jc w:val="both"/>
        <w:rPr>
          <w:rFonts w:ascii="Verdana" w:hAnsi="Verdana" w:cs="Calibri"/>
          <w:sz w:val="18"/>
          <w:szCs w:val="18"/>
        </w:rPr>
      </w:pPr>
    </w:p>
    <w:p w14:paraId="7A553257" w14:textId="7E94B9F3" w:rsidR="00F15AEB" w:rsidRPr="00D11344" w:rsidRDefault="00D11344" w:rsidP="00D11344">
      <w:pPr>
        <w:autoSpaceDE w:val="0"/>
        <w:spacing w:after="240"/>
        <w:jc w:val="both"/>
        <w:rPr>
          <w:rFonts w:cs="Calibri"/>
          <w:sz w:val="18"/>
          <w:szCs w:val="18"/>
          <w:u w:val="single"/>
        </w:rPr>
      </w:pPr>
      <w:r w:rsidRPr="00D11344">
        <w:rPr>
          <w:rFonts w:eastAsia="Calibri" w:cs="Arial"/>
          <w:b/>
          <w:sz w:val="18"/>
          <w:szCs w:val="18"/>
          <w:u w:val="single"/>
          <w:lang w:eastAsia="en-US"/>
        </w:rPr>
        <w:t>B</w:t>
      </w:r>
      <w:r w:rsidRPr="007058D3">
        <w:rPr>
          <w:rFonts w:eastAsia="Calibri" w:cs="Arial"/>
          <w:b/>
          <w:sz w:val="18"/>
          <w:szCs w:val="18"/>
          <w:lang w:eastAsia="en-US"/>
        </w:rPr>
        <w:t xml:space="preserve">) </w:t>
      </w:r>
      <w:r w:rsidRPr="00D11344">
        <w:rPr>
          <w:rFonts w:eastAsia="Calibri" w:cs="Arial"/>
          <w:b/>
          <w:sz w:val="18"/>
          <w:szCs w:val="18"/>
          <w:u w:val="single"/>
          <w:lang w:eastAsia="en-US"/>
        </w:rPr>
        <w:t>OTROS MÉRITOS: P</w:t>
      </w:r>
      <w:r w:rsidRPr="00D11344">
        <w:rPr>
          <w:rFonts w:cs="Calibri"/>
          <w:b/>
          <w:bCs/>
          <w:sz w:val="18"/>
          <w:szCs w:val="18"/>
          <w:u w:val="single"/>
        </w:rPr>
        <w:t xml:space="preserve">ERSONAL FUNCIONARIO </w:t>
      </w:r>
      <w:r>
        <w:rPr>
          <w:rFonts w:cs="Calibri"/>
          <w:b/>
          <w:bCs/>
          <w:sz w:val="18"/>
          <w:szCs w:val="18"/>
          <w:u w:val="single"/>
        </w:rPr>
        <w:t>Y PERSONAL</w:t>
      </w:r>
      <w:r w:rsidRPr="00D11344">
        <w:rPr>
          <w:rFonts w:cs="Calibri"/>
          <w:b/>
          <w:bCs/>
          <w:sz w:val="18"/>
          <w:szCs w:val="18"/>
          <w:u w:val="single"/>
        </w:rPr>
        <w:t xml:space="preserve"> LABORAL, EXCEPTO OFICIALES DE PRIMERA Y DE PEONES RESPONSABLES:</w:t>
      </w:r>
    </w:p>
    <w:p w14:paraId="10E4C2B4" w14:textId="551933FE" w:rsidR="00AC6F77" w:rsidRDefault="00AC6F77" w:rsidP="0075179D">
      <w:pPr>
        <w:spacing w:after="120" w:line="300" w:lineRule="atLeast"/>
        <w:jc w:val="both"/>
        <w:rPr>
          <w:rFonts w:cs="Calibri"/>
          <w:szCs w:val="20"/>
        </w:rPr>
      </w:pPr>
      <w:r w:rsidRPr="0075179D">
        <w:rPr>
          <w:rFonts w:cs="Calibri"/>
          <w:szCs w:val="20"/>
          <w:u w:val="single"/>
        </w:rPr>
        <w:t>B.1</w:t>
      </w:r>
      <w:r w:rsidRPr="0075179D">
        <w:rPr>
          <w:rFonts w:cs="Calibri"/>
          <w:szCs w:val="20"/>
        </w:rPr>
        <w:t xml:space="preserve">. </w:t>
      </w:r>
      <w:r w:rsidRPr="0075179D">
        <w:rPr>
          <w:rFonts w:cs="Calibri"/>
          <w:szCs w:val="20"/>
          <w:u w:val="single"/>
        </w:rPr>
        <w:t>Superación de ejercicios en anteriores procesos selectivo</w:t>
      </w:r>
      <w:r w:rsidR="0075179D" w:rsidRPr="0075179D">
        <w:rPr>
          <w:rFonts w:cs="Calibri"/>
          <w:szCs w:val="20"/>
          <w:u w:val="single"/>
        </w:rPr>
        <w:t>s</w:t>
      </w:r>
      <w:r w:rsidR="0075179D">
        <w:rPr>
          <w:rFonts w:cs="Calibri"/>
          <w:szCs w:val="20"/>
          <w:u w:val="single"/>
        </w:rPr>
        <w:t xml:space="preserve"> convocados por el Ayuntamiento de Aldeamayor de San Martín</w:t>
      </w:r>
      <w:r w:rsidR="0075179D" w:rsidRPr="0075179D">
        <w:rPr>
          <w:rFonts w:cs="Calibri"/>
          <w:szCs w:val="20"/>
          <w:u w:val="single"/>
        </w:rPr>
        <w:t>:</w:t>
      </w:r>
      <w:r w:rsidR="00036324" w:rsidRPr="0075179D">
        <w:rPr>
          <w:rFonts w:cs="Calibri"/>
          <w:szCs w:val="20"/>
        </w:rPr>
        <w:t xml:space="preserve"> </w:t>
      </w:r>
    </w:p>
    <w:p w14:paraId="257546F1" w14:textId="70F9053F" w:rsidR="0075179D" w:rsidRPr="0075179D" w:rsidRDefault="0075179D" w:rsidP="0075179D">
      <w:pPr>
        <w:pStyle w:val="Prrafodelista"/>
        <w:widowControl w:val="0"/>
        <w:numPr>
          <w:ilvl w:val="0"/>
          <w:numId w:val="22"/>
        </w:numPr>
        <w:tabs>
          <w:tab w:val="left" w:pos="567"/>
        </w:tabs>
        <w:spacing w:after="120" w:line="480" w:lineRule="auto"/>
        <w:ind w:left="284" w:firstLine="0"/>
        <w:contextualSpacing/>
        <w:jc w:val="both"/>
        <w:rPr>
          <w:rFonts w:ascii="Verdana" w:hAnsi="Verdana" w:cs="Arial"/>
          <w:sz w:val="18"/>
          <w:szCs w:val="18"/>
        </w:rPr>
      </w:pPr>
      <w:proofErr w:type="gramStart"/>
      <w:r w:rsidRPr="0075179D">
        <w:rPr>
          <w:rFonts w:ascii="Verdana" w:hAnsi="Verdana" w:cs="Arial"/>
          <w:sz w:val="18"/>
          <w:szCs w:val="18"/>
        </w:rPr>
        <w:t>Examen:_</w:t>
      </w:r>
      <w:proofErr w:type="gramEnd"/>
      <w:r w:rsidRPr="0075179D">
        <w:rPr>
          <w:rFonts w:ascii="Verdana" w:hAnsi="Verdana" w:cs="Arial"/>
          <w:sz w:val="18"/>
          <w:szCs w:val="18"/>
        </w:rPr>
        <w:t>____________________</w:t>
      </w:r>
      <w:r>
        <w:rPr>
          <w:rFonts w:ascii="Verdana" w:hAnsi="Verdana" w:cs="Arial"/>
          <w:sz w:val="18"/>
          <w:szCs w:val="18"/>
        </w:rPr>
        <w:t>________</w:t>
      </w:r>
      <w:r w:rsidRPr="0075179D">
        <w:rPr>
          <w:rFonts w:ascii="Verdana" w:hAnsi="Verdana" w:cs="Arial"/>
          <w:sz w:val="18"/>
          <w:szCs w:val="18"/>
        </w:rPr>
        <w:t xml:space="preserve">_____________. </w:t>
      </w:r>
      <w:proofErr w:type="gramStart"/>
      <w:r w:rsidRPr="0075179D">
        <w:rPr>
          <w:rFonts w:ascii="Verdana" w:hAnsi="Verdana" w:cs="Arial"/>
          <w:sz w:val="18"/>
          <w:szCs w:val="18"/>
        </w:rPr>
        <w:t>Fecha:_</w:t>
      </w:r>
      <w:proofErr w:type="gramEnd"/>
      <w:r w:rsidRPr="0075179D">
        <w:rPr>
          <w:rFonts w:ascii="Verdana" w:hAnsi="Verdana" w:cs="Arial"/>
          <w:sz w:val="18"/>
          <w:szCs w:val="18"/>
        </w:rPr>
        <w:t>____________</w:t>
      </w:r>
    </w:p>
    <w:p w14:paraId="1F2F5668" w14:textId="09030D12" w:rsidR="0075179D" w:rsidRPr="0075179D" w:rsidRDefault="0075179D" w:rsidP="0075179D">
      <w:pPr>
        <w:pStyle w:val="Prrafodelista"/>
        <w:widowControl w:val="0"/>
        <w:numPr>
          <w:ilvl w:val="0"/>
          <w:numId w:val="22"/>
        </w:numPr>
        <w:tabs>
          <w:tab w:val="left" w:pos="567"/>
        </w:tabs>
        <w:spacing w:line="480" w:lineRule="auto"/>
        <w:ind w:left="284" w:firstLine="0"/>
        <w:contextualSpacing/>
        <w:jc w:val="both"/>
        <w:rPr>
          <w:rFonts w:ascii="Verdana" w:hAnsi="Verdana" w:cs="Arial"/>
          <w:sz w:val="18"/>
          <w:szCs w:val="18"/>
        </w:rPr>
      </w:pPr>
      <w:proofErr w:type="gramStart"/>
      <w:r w:rsidRPr="0075179D">
        <w:rPr>
          <w:rFonts w:ascii="Verdana" w:hAnsi="Verdana" w:cs="Arial"/>
          <w:sz w:val="18"/>
          <w:szCs w:val="18"/>
        </w:rPr>
        <w:t>Examen:_</w:t>
      </w:r>
      <w:proofErr w:type="gramEnd"/>
      <w:r w:rsidRPr="0075179D">
        <w:rPr>
          <w:rFonts w:ascii="Verdana" w:hAnsi="Verdana" w:cs="Arial"/>
          <w:sz w:val="18"/>
          <w:szCs w:val="18"/>
        </w:rPr>
        <w:t>______________</w:t>
      </w:r>
      <w:r>
        <w:rPr>
          <w:rFonts w:ascii="Verdana" w:hAnsi="Verdana" w:cs="Arial"/>
          <w:sz w:val="18"/>
          <w:szCs w:val="18"/>
        </w:rPr>
        <w:t>________</w:t>
      </w:r>
      <w:r w:rsidRPr="0075179D">
        <w:rPr>
          <w:rFonts w:ascii="Verdana" w:hAnsi="Verdana" w:cs="Arial"/>
          <w:sz w:val="18"/>
          <w:szCs w:val="18"/>
        </w:rPr>
        <w:t xml:space="preserve">___________________. </w:t>
      </w:r>
      <w:proofErr w:type="gramStart"/>
      <w:r w:rsidRPr="0075179D">
        <w:rPr>
          <w:rFonts w:ascii="Verdana" w:hAnsi="Verdana" w:cs="Arial"/>
          <w:sz w:val="18"/>
          <w:szCs w:val="18"/>
        </w:rPr>
        <w:t>Fecha:_</w:t>
      </w:r>
      <w:proofErr w:type="gramEnd"/>
      <w:r w:rsidRPr="0075179D">
        <w:rPr>
          <w:rFonts w:ascii="Verdana" w:hAnsi="Verdana" w:cs="Arial"/>
          <w:sz w:val="18"/>
          <w:szCs w:val="18"/>
        </w:rPr>
        <w:t>____________</w:t>
      </w:r>
    </w:p>
    <w:p w14:paraId="37B9B95B" w14:textId="14DDD3B6" w:rsidR="00036324" w:rsidRPr="0075179D" w:rsidRDefault="00AC6F77" w:rsidP="00036324">
      <w:pPr>
        <w:spacing w:before="40" w:after="40" w:line="300" w:lineRule="atLeast"/>
        <w:jc w:val="both"/>
        <w:rPr>
          <w:rFonts w:cs="Calibri"/>
          <w:sz w:val="18"/>
          <w:szCs w:val="18"/>
          <w:u w:val="single"/>
        </w:rPr>
      </w:pPr>
      <w:r w:rsidRPr="0075179D">
        <w:rPr>
          <w:rFonts w:cs="Calibri"/>
          <w:szCs w:val="20"/>
          <w:u w:val="single"/>
        </w:rPr>
        <w:lastRenderedPageBreak/>
        <w:t>B.2. Cursos de formación</w:t>
      </w:r>
      <w:r w:rsidR="00036324" w:rsidRPr="0075179D">
        <w:rPr>
          <w:rFonts w:cs="Calibri"/>
          <w:szCs w:val="20"/>
          <w:u w:val="single"/>
        </w:rPr>
        <w:t xml:space="preserve"> </w:t>
      </w:r>
      <w:r w:rsidR="0075179D" w:rsidRPr="0075179D">
        <w:rPr>
          <w:rFonts w:eastAsia="Calibri" w:cs="Arial"/>
          <w:szCs w:val="20"/>
          <w:u w:val="single"/>
          <w:lang w:eastAsia="en-US"/>
        </w:rPr>
        <w:t>(D</w:t>
      </w:r>
      <w:r w:rsidR="00036324" w:rsidRPr="0075179D">
        <w:rPr>
          <w:rFonts w:eastAsia="Calibri" w:cs="Arial"/>
          <w:szCs w:val="20"/>
          <w:u w:val="single"/>
          <w:lang w:eastAsia="en-US"/>
        </w:rPr>
        <w:t>esde el año 20</w:t>
      </w:r>
      <w:r w:rsidR="0075179D">
        <w:rPr>
          <w:rFonts w:eastAsia="Calibri" w:cs="Arial"/>
          <w:szCs w:val="20"/>
          <w:u w:val="single"/>
          <w:lang w:eastAsia="en-US"/>
        </w:rPr>
        <w:t>1</w:t>
      </w:r>
      <w:r w:rsidR="00CA2E74">
        <w:rPr>
          <w:rFonts w:eastAsia="Calibri" w:cs="Arial"/>
          <w:szCs w:val="20"/>
          <w:u w:val="single"/>
          <w:lang w:eastAsia="en-US"/>
        </w:rPr>
        <w:t>3</w:t>
      </w:r>
      <w:r w:rsidR="00036324" w:rsidRPr="0075179D">
        <w:rPr>
          <w:rFonts w:eastAsia="Calibri" w:cs="Arial"/>
          <w:szCs w:val="20"/>
          <w:u w:val="single"/>
          <w:lang w:eastAsia="en-US"/>
        </w:rPr>
        <w:t xml:space="preserve"> y superiores a 5 horas</w:t>
      </w:r>
      <w:r w:rsidR="0075179D" w:rsidRPr="0075179D">
        <w:rPr>
          <w:rFonts w:eastAsia="Calibri" w:cs="Arial"/>
          <w:szCs w:val="20"/>
          <w:u w:val="single"/>
          <w:lang w:eastAsia="en-US"/>
        </w:rPr>
        <w:t>)</w:t>
      </w:r>
      <w:r w:rsidR="00036324" w:rsidRPr="0075179D">
        <w:rPr>
          <w:rFonts w:eastAsia="Calibri" w:cs="Arial"/>
          <w:szCs w:val="20"/>
          <w:u w:val="single"/>
          <w:lang w:eastAsia="en-US"/>
        </w:rPr>
        <w:t>:</w:t>
      </w:r>
    </w:p>
    <w:p w14:paraId="722A3E09" w14:textId="23BC1D40" w:rsidR="00036324" w:rsidRPr="0075179D" w:rsidRDefault="00036324" w:rsidP="00036324">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sidR="0075179D">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56AF3D57"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1BD1252D"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418BEF69"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306C7499"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4BC1E92C"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691B23C9"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5138B7F3" w14:textId="07F5CEA1" w:rsidR="0075179D" w:rsidRPr="0075179D"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5C3260CB"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13B84129"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1EA88D93"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434C0569"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341ACCBC"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032D206B"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75414D5C"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6541ADDF" w14:textId="77777777" w:rsidR="0075179D" w:rsidRPr="00036324" w:rsidRDefault="0075179D" w:rsidP="0075179D">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036324">
        <w:rPr>
          <w:rFonts w:ascii="Verdana" w:eastAsia="Calibri" w:hAnsi="Verdana" w:cs="Arial"/>
          <w:sz w:val="18"/>
          <w:szCs w:val="18"/>
          <w:lang w:eastAsia="en-US"/>
        </w:rPr>
        <w:t>Denominación:_</w:t>
      </w:r>
      <w:proofErr w:type="gramEnd"/>
      <w:r w:rsidRPr="00036324">
        <w:rPr>
          <w:rFonts w:ascii="Verdana" w:eastAsia="Calibri" w:hAnsi="Verdana" w:cs="Arial"/>
          <w:sz w:val="18"/>
          <w:szCs w:val="18"/>
          <w:lang w:eastAsia="en-US"/>
        </w:rPr>
        <w:t>_____________________</w:t>
      </w:r>
      <w:r>
        <w:rPr>
          <w:rFonts w:ascii="Verdana" w:eastAsia="Calibri" w:hAnsi="Verdana" w:cs="Arial"/>
          <w:sz w:val="18"/>
          <w:szCs w:val="18"/>
          <w:lang w:eastAsia="en-US"/>
        </w:rPr>
        <w:t>________</w:t>
      </w:r>
      <w:r w:rsidRPr="00036324">
        <w:rPr>
          <w:rFonts w:ascii="Verdana" w:eastAsia="Calibri" w:hAnsi="Verdana" w:cs="Arial"/>
          <w:sz w:val="18"/>
          <w:szCs w:val="18"/>
          <w:lang w:eastAsia="en-US"/>
        </w:rPr>
        <w:t>________________. Nº horas___</w:t>
      </w:r>
    </w:p>
    <w:p w14:paraId="0C91BE7F" w14:textId="77777777" w:rsidR="00036324" w:rsidRPr="00036324" w:rsidRDefault="00036324" w:rsidP="00036324">
      <w:pPr>
        <w:spacing w:before="40" w:after="40" w:line="360" w:lineRule="auto"/>
        <w:jc w:val="both"/>
        <w:rPr>
          <w:rFonts w:cs="Calibri"/>
          <w:sz w:val="18"/>
          <w:szCs w:val="18"/>
          <w:highlight w:val="yellow"/>
          <w:u w:val="single"/>
        </w:rPr>
      </w:pPr>
    </w:p>
    <w:p w14:paraId="331A7C9F" w14:textId="482D4A8C" w:rsidR="00AC6F77" w:rsidRPr="005F476A" w:rsidRDefault="00AC6F77" w:rsidP="00036324">
      <w:pPr>
        <w:spacing w:before="40" w:after="40" w:line="360" w:lineRule="auto"/>
        <w:jc w:val="both"/>
        <w:rPr>
          <w:rFonts w:cs="Calibri"/>
          <w:szCs w:val="20"/>
          <w:u w:val="single"/>
        </w:rPr>
      </w:pPr>
      <w:r w:rsidRPr="0075179D">
        <w:rPr>
          <w:rFonts w:cs="Calibri"/>
          <w:szCs w:val="20"/>
          <w:u w:val="single"/>
        </w:rPr>
        <w:t>B.3</w:t>
      </w:r>
      <w:r w:rsidRPr="0075179D">
        <w:rPr>
          <w:rFonts w:cs="Calibri"/>
          <w:szCs w:val="20"/>
        </w:rPr>
        <w:t xml:space="preserve">. </w:t>
      </w:r>
      <w:r w:rsidRPr="0075179D">
        <w:rPr>
          <w:rFonts w:cs="Calibri"/>
          <w:szCs w:val="20"/>
          <w:u w:val="single"/>
        </w:rPr>
        <w:t>Titulación superior</w:t>
      </w:r>
      <w:r w:rsidRPr="0075179D">
        <w:rPr>
          <w:rFonts w:cs="Calibri"/>
          <w:szCs w:val="20"/>
        </w:rPr>
        <w:t>:</w:t>
      </w:r>
    </w:p>
    <w:p w14:paraId="10E1B531" w14:textId="4040026C" w:rsidR="00036324" w:rsidRPr="00036324" w:rsidRDefault="00036324" w:rsidP="00036324">
      <w:pPr>
        <w:pStyle w:val="Prrafodelista"/>
        <w:widowControl w:val="0"/>
        <w:numPr>
          <w:ilvl w:val="0"/>
          <w:numId w:val="20"/>
        </w:numPr>
        <w:tabs>
          <w:tab w:val="left" w:pos="284"/>
        </w:tabs>
        <w:spacing w:line="480" w:lineRule="auto"/>
        <w:ind w:left="0" w:firstLine="0"/>
        <w:contextualSpacing/>
        <w:jc w:val="both"/>
        <w:rPr>
          <w:rFonts w:ascii="Verdana" w:hAnsi="Verdana"/>
        </w:rPr>
      </w:pPr>
      <w:r w:rsidRPr="00036324">
        <w:rPr>
          <w:rFonts w:ascii="Verdana" w:hAnsi="Verdana" w:cs="Arial"/>
          <w:sz w:val="18"/>
          <w:szCs w:val="18"/>
        </w:rPr>
        <w:t xml:space="preserve">Título </w:t>
      </w:r>
      <w:proofErr w:type="gramStart"/>
      <w:r w:rsidRPr="00036324">
        <w:rPr>
          <w:rFonts w:ascii="Verdana" w:hAnsi="Verdana" w:cs="Arial"/>
          <w:sz w:val="18"/>
          <w:szCs w:val="18"/>
        </w:rPr>
        <w:t>académico:_</w:t>
      </w:r>
      <w:proofErr w:type="gramEnd"/>
      <w:r w:rsidRPr="00036324">
        <w:rPr>
          <w:rFonts w:ascii="Verdana" w:hAnsi="Verdana" w:cs="Arial"/>
          <w:sz w:val="18"/>
          <w:szCs w:val="18"/>
        </w:rPr>
        <w:t>_______</w:t>
      </w:r>
      <w:r w:rsidR="0075179D">
        <w:rPr>
          <w:rFonts w:ascii="Verdana" w:hAnsi="Verdana" w:cs="Arial"/>
          <w:sz w:val="18"/>
          <w:szCs w:val="18"/>
        </w:rPr>
        <w:t>________</w:t>
      </w:r>
      <w:r w:rsidRPr="00036324">
        <w:rPr>
          <w:rFonts w:ascii="Verdana" w:hAnsi="Verdana" w:cs="Arial"/>
          <w:sz w:val="18"/>
          <w:szCs w:val="18"/>
        </w:rPr>
        <w:t>_________________________________________</w:t>
      </w:r>
    </w:p>
    <w:p w14:paraId="3DF0C4A2" w14:textId="0545B0DB" w:rsidR="00036324" w:rsidRPr="00036324" w:rsidRDefault="00036324" w:rsidP="00036324">
      <w:pPr>
        <w:pStyle w:val="Prrafodelista"/>
        <w:widowControl w:val="0"/>
        <w:numPr>
          <w:ilvl w:val="0"/>
          <w:numId w:val="20"/>
        </w:numPr>
        <w:tabs>
          <w:tab w:val="left" w:pos="284"/>
          <w:tab w:val="left" w:pos="851"/>
        </w:tabs>
        <w:spacing w:line="480" w:lineRule="auto"/>
        <w:ind w:left="0" w:firstLine="0"/>
        <w:jc w:val="both"/>
        <w:rPr>
          <w:rFonts w:ascii="Verdana" w:hAnsi="Verdana"/>
        </w:rPr>
      </w:pPr>
      <w:r w:rsidRPr="00036324">
        <w:rPr>
          <w:rFonts w:ascii="Verdana" w:hAnsi="Verdana" w:cs="Arial"/>
          <w:sz w:val="18"/>
          <w:szCs w:val="18"/>
        </w:rPr>
        <w:t xml:space="preserve">Título </w:t>
      </w:r>
      <w:proofErr w:type="gramStart"/>
      <w:r w:rsidRPr="00036324">
        <w:rPr>
          <w:rFonts w:ascii="Verdana" w:hAnsi="Verdana" w:cs="Arial"/>
          <w:sz w:val="18"/>
          <w:szCs w:val="18"/>
        </w:rPr>
        <w:t>académico:_</w:t>
      </w:r>
      <w:proofErr w:type="gramEnd"/>
      <w:r w:rsidRPr="00036324">
        <w:rPr>
          <w:rFonts w:ascii="Verdana" w:hAnsi="Verdana" w:cs="Arial"/>
          <w:sz w:val="18"/>
          <w:szCs w:val="18"/>
        </w:rPr>
        <w:t>__________</w:t>
      </w:r>
      <w:r w:rsidR="0075179D">
        <w:rPr>
          <w:rFonts w:ascii="Verdana" w:hAnsi="Verdana" w:cs="Arial"/>
          <w:sz w:val="18"/>
          <w:szCs w:val="18"/>
        </w:rPr>
        <w:t>________</w:t>
      </w:r>
      <w:r w:rsidRPr="00036324">
        <w:rPr>
          <w:rFonts w:ascii="Verdana" w:hAnsi="Verdana" w:cs="Arial"/>
          <w:sz w:val="18"/>
          <w:szCs w:val="18"/>
        </w:rPr>
        <w:t>______________________________________</w:t>
      </w:r>
    </w:p>
    <w:p w14:paraId="3394D5BD" w14:textId="5D9E6FCA" w:rsidR="00F15AEB" w:rsidRDefault="00F15AEB" w:rsidP="00C865CB">
      <w:pPr>
        <w:autoSpaceDE w:val="0"/>
        <w:spacing w:after="240"/>
        <w:jc w:val="both"/>
        <w:rPr>
          <w:sz w:val="18"/>
          <w:szCs w:val="18"/>
        </w:rPr>
      </w:pPr>
    </w:p>
    <w:p w14:paraId="1BECA5D1" w14:textId="2584EDAE" w:rsidR="00D11344" w:rsidRPr="00D11344" w:rsidRDefault="00D11344" w:rsidP="00D11344">
      <w:pPr>
        <w:autoSpaceDE w:val="0"/>
        <w:spacing w:after="240"/>
        <w:jc w:val="both"/>
        <w:rPr>
          <w:rFonts w:cs="Calibri"/>
          <w:sz w:val="18"/>
          <w:szCs w:val="18"/>
          <w:u w:val="single"/>
        </w:rPr>
      </w:pPr>
      <w:r>
        <w:rPr>
          <w:rFonts w:eastAsia="Calibri" w:cs="Arial"/>
          <w:b/>
          <w:sz w:val="18"/>
          <w:szCs w:val="18"/>
          <w:u w:val="single"/>
          <w:lang w:eastAsia="en-US"/>
        </w:rPr>
        <w:t>C</w:t>
      </w:r>
      <w:r w:rsidRPr="007058D3">
        <w:rPr>
          <w:rFonts w:eastAsia="Calibri" w:cs="Arial"/>
          <w:b/>
          <w:sz w:val="18"/>
          <w:szCs w:val="18"/>
          <w:lang w:eastAsia="en-US"/>
        </w:rPr>
        <w:t xml:space="preserve">) </w:t>
      </w:r>
      <w:r w:rsidRPr="00D11344">
        <w:rPr>
          <w:rFonts w:eastAsia="Calibri" w:cs="Arial"/>
          <w:b/>
          <w:sz w:val="18"/>
          <w:szCs w:val="18"/>
          <w:u w:val="single"/>
          <w:lang w:eastAsia="en-US"/>
        </w:rPr>
        <w:t>OTROS MÉRITOS: P</w:t>
      </w:r>
      <w:r w:rsidRPr="00D11344">
        <w:rPr>
          <w:rFonts w:cs="Calibri"/>
          <w:b/>
          <w:bCs/>
          <w:sz w:val="18"/>
          <w:szCs w:val="18"/>
          <w:u w:val="single"/>
        </w:rPr>
        <w:t>ERSONAL LABORAL</w:t>
      </w:r>
      <w:r>
        <w:rPr>
          <w:rFonts w:cs="Calibri"/>
          <w:b/>
          <w:bCs/>
          <w:sz w:val="18"/>
          <w:szCs w:val="18"/>
          <w:u w:val="single"/>
        </w:rPr>
        <w:t xml:space="preserve"> FIJO DE </w:t>
      </w:r>
      <w:r w:rsidRPr="00D11344">
        <w:rPr>
          <w:rFonts w:cs="Calibri"/>
          <w:b/>
          <w:bCs/>
          <w:sz w:val="18"/>
          <w:szCs w:val="18"/>
          <w:u w:val="single"/>
        </w:rPr>
        <w:t>OFICIALES DE PRIMERA Y DE PEONES RESPONSABLES:</w:t>
      </w:r>
    </w:p>
    <w:p w14:paraId="2A2C6AC2" w14:textId="28B776BB" w:rsidR="00AC6F77" w:rsidRPr="00B2047B" w:rsidRDefault="00AC6F77" w:rsidP="00B2047B">
      <w:pPr>
        <w:spacing w:before="40" w:after="40" w:line="360" w:lineRule="auto"/>
        <w:jc w:val="both"/>
        <w:rPr>
          <w:rFonts w:cs="Calibri"/>
          <w:szCs w:val="20"/>
        </w:rPr>
      </w:pPr>
      <w:r w:rsidRPr="00B2047B">
        <w:rPr>
          <w:rFonts w:cs="Calibri"/>
          <w:szCs w:val="20"/>
          <w:u w:val="single"/>
        </w:rPr>
        <w:t>C.1</w:t>
      </w:r>
      <w:r w:rsidRPr="00B2047B">
        <w:rPr>
          <w:rFonts w:cs="Calibri"/>
          <w:szCs w:val="20"/>
        </w:rPr>
        <w:t xml:space="preserve">. </w:t>
      </w:r>
      <w:r w:rsidRPr="00B2047B">
        <w:rPr>
          <w:rFonts w:cs="Calibri"/>
          <w:szCs w:val="20"/>
          <w:u w:val="single"/>
        </w:rPr>
        <w:t xml:space="preserve">Disponer de </w:t>
      </w:r>
      <w:proofErr w:type="gramStart"/>
      <w:r w:rsidRPr="00B2047B">
        <w:rPr>
          <w:rFonts w:cs="Calibri"/>
          <w:szCs w:val="20"/>
          <w:u w:val="single"/>
        </w:rPr>
        <w:t>carnet</w:t>
      </w:r>
      <w:proofErr w:type="gramEnd"/>
      <w:r w:rsidRPr="00B2047B">
        <w:rPr>
          <w:rFonts w:cs="Calibri"/>
          <w:szCs w:val="20"/>
          <w:u w:val="single"/>
        </w:rPr>
        <w:t xml:space="preserve"> de conducir “B” en vigor</w:t>
      </w:r>
      <w:r w:rsidR="00B2047B" w:rsidRPr="00B2047B">
        <w:rPr>
          <w:rFonts w:cs="Calibri"/>
          <w:szCs w:val="20"/>
          <w:u w:val="single"/>
        </w:rPr>
        <w:t xml:space="preserve"> (marcar con “X” en caso de tenerlo)</w:t>
      </w:r>
      <w:r w:rsidRPr="00B2047B">
        <w:rPr>
          <w:rFonts w:cs="Calibri"/>
          <w:szCs w:val="20"/>
        </w:rPr>
        <w:t>:</w:t>
      </w:r>
    </w:p>
    <w:p w14:paraId="3D9C5FE2" w14:textId="3DE8976B" w:rsidR="00B2047B" w:rsidRPr="00B2047B" w:rsidRDefault="00B2047B" w:rsidP="00B2047B">
      <w:pPr>
        <w:spacing w:before="40" w:after="40" w:line="360" w:lineRule="auto"/>
        <w:jc w:val="both"/>
        <w:rPr>
          <w:rFonts w:cs="Calibri"/>
          <w:szCs w:val="20"/>
        </w:rPr>
      </w:pPr>
      <w:r w:rsidRPr="00B2047B">
        <w:rPr>
          <w:rFonts w:cs="Calibri"/>
          <w:noProof/>
          <w:szCs w:val="20"/>
          <w:u w:val="single"/>
        </w:rPr>
        <mc:AlternateContent>
          <mc:Choice Requires="wps">
            <w:drawing>
              <wp:anchor distT="0" distB="0" distL="114300" distR="114300" simplePos="0" relativeHeight="251660288" behindDoc="0" locked="0" layoutInCell="1" allowOverlap="1" wp14:anchorId="382EEE65" wp14:editId="2A90BBC0">
                <wp:simplePos x="0" y="0"/>
                <wp:positionH relativeFrom="column">
                  <wp:posOffset>1040765</wp:posOffset>
                </wp:positionH>
                <wp:positionV relativeFrom="paragraph">
                  <wp:posOffset>30480</wp:posOffset>
                </wp:positionV>
                <wp:extent cx="171450" cy="1714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31CC6" id="Rectángulo 1" o:spid="_x0000_s1026" style="position:absolute;margin-left:81.95pt;margin-top:2.4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" filled="f" strokecolor="#1f3763 [1604]" strokeweight="1pt"/>
            </w:pict>
          </mc:Fallback>
        </mc:AlternateContent>
      </w:r>
      <w:r w:rsidRPr="00B2047B">
        <w:rPr>
          <w:rFonts w:cs="Calibri"/>
          <w:szCs w:val="20"/>
        </w:rPr>
        <w:tab/>
      </w:r>
      <w:r w:rsidRPr="00B2047B">
        <w:rPr>
          <w:rFonts w:cs="Calibri"/>
          <w:szCs w:val="20"/>
        </w:rPr>
        <w:tab/>
      </w:r>
      <w:r w:rsidRPr="00B2047B">
        <w:rPr>
          <w:rFonts w:cs="Calibri"/>
          <w:szCs w:val="20"/>
        </w:rPr>
        <w:tab/>
        <w:t>SI</w:t>
      </w:r>
    </w:p>
    <w:p w14:paraId="3A619DBB" w14:textId="7C36A1B6" w:rsidR="00CA2E74" w:rsidRPr="00B2047B" w:rsidRDefault="00AC6F77" w:rsidP="00CA2E74">
      <w:pPr>
        <w:spacing w:before="40" w:after="40" w:line="360" w:lineRule="auto"/>
        <w:jc w:val="both"/>
        <w:rPr>
          <w:rFonts w:cs="Calibri"/>
          <w:szCs w:val="20"/>
        </w:rPr>
      </w:pPr>
      <w:r w:rsidRPr="00B2047B">
        <w:rPr>
          <w:rFonts w:cs="Calibri"/>
          <w:szCs w:val="20"/>
          <w:u w:val="single"/>
        </w:rPr>
        <w:t>C.2</w:t>
      </w:r>
      <w:r w:rsidRPr="00B2047B">
        <w:rPr>
          <w:rFonts w:cs="Calibri"/>
          <w:szCs w:val="20"/>
        </w:rPr>
        <w:t xml:space="preserve">. </w:t>
      </w:r>
      <w:r w:rsidRPr="00B2047B">
        <w:rPr>
          <w:rFonts w:cs="Calibri"/>
          <w:szCs w:val="20"/>
          <w:u w:val="single"/>
        </w:rPr>
        <w:t>Cursos de formación relacionados con el puesto de trabajo</w:t>
      </w:r>
      <w:r w:rsidR="00CA2E74">
        <w:rPr>
          <w:rFonts w:cs="Calibri"/>
          <w:szCs w:val="20"/>
          <w:u w:val="single"/>
        </w:rPr>
        <w:t xml:space="preserve"> (</w:t>
      </w:r>
      <w:r w:rsidR="00CA2E74" w:rsidRPr="0075179D">
        <w:rPr>
          <w:rFonts w:eastAsia="Calibri" w:cs="Arial"/>
          <w:szCs w:val="20"/>
          <w:u w:val="single"/>
          <w:lang w:eastAsia="en-US"/>
        </w:rPr>
        <w:t>Desde el año 20</w:t>
      </w:r>
      <w:r w:rsidR="00CA2E74">
        <w:rPr>
          <w:rFonts w:eastAsia="Calibri" w:cs="Arial"/>
          <w:szCs w:val="20"/>
          <w:u w:val="single"/>
          <w:lang w:eastAsia="en-US"/>
        </w:rPr>
        <w:t>13</w:t>
      </w:r>
      <w:r w:rsidR="00CA2E74" w:rsidRPr="0075179D">
        <w:rPr>
          <w:rFonts w:eastAsia="Calibri" w:cs="Arial"/>
          <w:szCs w:val="20"/>
          <w:u w:val="single"/>
          <w:lang w:eastAsia="en-US"/>
        </w:rPr>
        <w:t xml:space="preserve"> y superiores a 5 horas)</w:t>
      </w:r>
      <w:r w:rsidRPr="00B2047B">
        <w:rPr>
          <w:rFonts w:cs="Calibri"/>
          <w:szCs w:val="20"/>
        </w:rPr>
        <w:t>:</w:t>
      </w:r>
      <w:r w:rsidR="00CA2E74" w:rsidRPr="008C0566">
        <w:rPr>
          <w:rFonts w:cs="Calibri"/>
          <w:spacing w:val="-2"/>
          <w:kern w:val="20"/>
          <w:szCs w:val="20"/>
        </w:rPr>
        <w:t xml:space="preserve"> </w:t>
      </w:r>
    </w:p>
    <w:p w14:paraId="1F0D2DDA"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57A4C648"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675799F0"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26B9679A"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31C84980"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6BB88312"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208945FF"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lastRenderedPageBreak/>
        <w:t>Denominación:_</w:t>
      </w:r>
      <w:proofErr w:type="gramEnd"/>
      <w:r w:rsidRPr="00B2047B">
        <w:rPr>
          <w:rFonts w:ascii="Verdana" w:eastAsia="Calibri" w:hAnsi="Verdana" w:cs="Arial"/>
          <w:sz w:val="18"/>
          <w:szCs w:val="18"/>
          <w:lang w:eastAsia="en-US"/>
        </w:rPr>
        <w:t>_____________________________________________. Nº horas___</w:t>
      </w:r>
    </w:p>
    <w:p w14:paraId="4D4F163C"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6E14EA63"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3370DC11"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0BB734A5"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0E6B67D3"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707CF4D0" w14:textId="77777777" w:rsidR="00B2047B" w:rsidRPr="00B2047B" w:rsidRDefault="00B2047B" w:rsidP="00B2047B">
      <w:pPr>
        <w:spacing w:before="40" w:after="40" w:line="360" w:lineRule="auto"/>
        <w:jc w:val="both"/>
        <w:rPr>
          <w:rFonts w:cs="Calibri"/>
          <w:szCs w:val="20"/>
          <w:u w:val="single"/>
        </w:rPr>
      </w:pPr>
    </w:p>
    <w:p w14:paraId="7AA1372C" w14:textId="77777777" w:rsidR="00243756" w:rsidRPr="00B2047B" w:rsidRDefault="00AC6F77" w:rsidP="00243756">
      <w:pPr>
        <w:spacing w:before="40" w:after="40" w:line="360" w:lineRule="auto"/>
        <w:jc w:val="both"/>
        <w:rPr>
          <w:rFonts w:cs="Calibri"/>
          <w:szCs w:val="20"/>
        </w:rPr>
      </w:pPr>
      <w:r w:rsidRPr="00B2047B">
        <w:rPr>
          <w:rFonts w:cs="Calibri"/>
          <w:szCs w:val="20"/>
          <w:u w:val="single"/>
        </w:rPr>
        <w:t>C.3</w:t>
      </w:r>
      <w:r w:rsidRPr="00B2047B">
        <w:rPr>
          <w:rFonts w:cs="Calibri"/>
          <w:szCs w:val="20"/>
        </w:rPr>
        <w:t xml:space="preserve">. </w:t>
      </w:r>
      <w:r w:rsidRPr="00B2047B">
        <w:rPr>
          <w:rFonts w:cs="Calibri"/>
          <w:szCs w:val="20"/>
          <w:u w:val="single"/>
        </w:rPr>
        <w:t>Cursos de formación relacionados con la prevención de riesgos laborales</w:t>
      </w:r>
      <w:r w:rsidR="00243756">
        <w:rPr>
          <w:rFonts w:cs="Calibri"/>
          <w:szCs w:val="20"/>
          <w:u w:val="single"/>
        </w:rPr>
        <w:t xml:space="preserve"> (</w:t>
      </w:r>
      <w:r w:rsidR="00243756" w:rsidRPr="0075179D">
        <w:rPr>
          <w:rFonts w:eastAsia="Calibri" w:cs="Arial"/>
          <w:szCs w:val="20"/>
          <w:u w:val="single"/>
          <w:lang w:eastAsia="en-US"/>
        </w:rPr>
        <w:t>Desde el año 20</w:t>
      </w:r>
      <w:r w:rsidR="00243756">
        <w:rPr>
          <w:rFonts w:eastAsia="Calibri" w:cs="Arial"/>
          <w:szCs w:val="20"/>
          <w:u w:val="single"/>
          <w:lang w:eastAsia="en-US"/>
        </w:rPr>
        <w:t>13</w:t>
      </w:r>
      <w:r w:rsidR="00243756" w:rsidRPr="0075179D">
        <w:rPr>
          <w:rFonts w:eastAsia="Calibri" w:cs="Arial"/>
          <w:szCs w:val="20"/>
          <w:u w:val="single"/>
          <w:lang w:eastAsia="en-US"/>
        </w:rPr>
        <w:t xml:space="preserve"> y superiores a 5 horas)</w:t>
      </w:r>
      <w:r w:rsidR="00243756" w:rsidRPr="00B2047B">
        <w:rPr>
          <w:rFonts w:cs="Calibri"/>
          <w:szCs w:val="20"/>
        </w:rPr>
        <w:t>:</w:t>
      </w:r>
      <w:r w:rsidR="00243756" w:rsidRPr="008C0566">
        <w:rPr>
          <w:rFonts w:cs="Calibri"/>
          <w:spacing w:val="-2"/>
          <w:kern w:val="20"/>
          <w:szCs w:val="20"/>
        </w:rPr>
        <w:t xml:space="preserve"> </w:t>
      </w:r>
    </w:p>
    <w:p w14:paraId="6F341751"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3C6F5F62"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17AB0E3E"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184E199F"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0739ABFA"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4A8746AC" w14:textId="77777777" w:rsidR="00B2047B" w:rsidRPr="00B2047B" w:rsidRDefault="00B2047B" w:rsidP="00B2047B">
      <w:pPr>
        <w:pStyle w:val="Prrafodelista"/>
        <w:numPr>
          <w:ilvl w:val="0"/>
          <w:numId w:val="17"/>
        </w:numPr>
        <w:tabs>
          <w:tab w:val="left" w:pos="284"/>
        </w:tabs>
        <w:autoSpaceDE w:val="0"/>
        <w:spacing w:line="360" w:lineRule="atLeast"/>
        <w:ind w:left="567" w:hanging="357"/>
        <w:contextualSpacing/>
        <w:jc w:val="both"/>
        <w:rPr>
          <w:rFonts w:ascii="Verdana" w:hAnsi="Verdana"/>
          <w:sz w:val="18"/>
          <w:szCs w:val="18"/>
        </w:rPr>
      </w:pPr>
      <w:proofErr w:type="gramStart"/>
      <w:r w:rsidRPr="00B2047B">
        <w:rPr>
          <w:rFonts w:ascii="Verdana" w:eastAsia="Calibri" w:hAnsi="Verdana" w:cs="Arial"/>
          <w:sz w:val="18"/>
          <w:szCs w:val="18"/>
          <w:lang w:eastAsia="en-US"/>
        </w:rPr>
        <w:t>Denominación:_</w:t>
      </w:r>
      <w:proofErr w:type="gramEnd"/>
      <w:r w:rsidRPr="00B2047B">
        <w:rPr>
          <w:rFonts w:ascii="Verdana" w:eastAsia="Calibri" w:hAnsi="Verdana" w:cs="Arial"/>
          <w:sz w:val="18"/>
          <w:szCs w:val="18"/>
          <w:lang w:eastAsia="en-US"/>
        </w:rPr>
        <w:t>_____________________________________________. Nº horas___</w:t>
      </w:r>
    </w:p>
    <w:p w14:paraId="05462633" w14:textId="77777777" w:rsidR="00B2047B" w:rsidRPr="00B2047B" w:rsidRDefault="00B2047B" w:rsidP="00B2047B">
      <w:pPr>
        <w:spacing w:before="40" w:after="40" w:line="360" w:lineRule="auto"/>
        <w:jc w:val="both"/>
        <w:rPr>
          <w:rFonts w:cs="Calibri"/>
          <w:szCs w:val="20"/>
          <w:u w:val="single"/>
        </w:rPr>
      </w:pPr>
    </w:p>
    <w:p w14:paraId="56B9C902" w14:textId="0A2E03B6" w:rsidR="00AC6F77" w:rsidRPr="00B2047B" w:rsidRDefault="00AC6F77" w:rsidP="00B2047B">
      <w:pPr>
        <w:spacing w:before="40" w:after="40" w:line="360" w:lineRule="auto"/>
        <w:jc w:val="both"/>
        <w:rPr>
          <w:rFonts w:cs="Calibri"/>
          <w:szCs w:val="20"/>
        </w:rPr>
      </w:pPr>
      <w:r w:rsidRPr="00B2047B">
        <w:rPr>
          <w:rFonts w:cs="Calibri"/>
          <w:szCs w:val="20"/>
          <w:u w:val="single"/>
        </w:rPr>
        <w:t>C.4</w:t>
      </w:r>
      <w:r w:rsidRPr="00B2047B">
        <w:rPr>
          <w:rFonts w:cs="Calibri"/>
          <w:szCs w:val="20"/>
        </w:rPr>
        <w:t xml:space="preserve">. </w:t>
      </w:r>
      <w:r w:rsidRPr="00B2047B">
        <w:rPr>
          <w:rFonts w:cs="Calibri"/>
          <w:szCs w:val="20"/>
          <w:u w:val="single"/>
        </w:rPr>
        <w:t xml:space="preserve">Disponer de </w:t>
      </w:r>
      <w:proofErr w:type="gramStart"/>
      <w:r w:rsidRPr="00B2047B">
        <w:rPr>
          <w:rFonts w:cs="Calibri"/>
          <w:szCs w:val="20"/>
          <w:u w:val="single"/>
        </w:rPr>
        <w:t>carnet</w:t>
      </w:r>
      <w:proofErr w:type="gramEnd"/>
      <w:r w:rsidRPr="00B2047B">
        <w:rPr>
          <w:rFonts w:cs="Calibri"/>
          <w:szCs w:val="20"/>
          <w:u w:val="single"/>
        </w:rPr>
        <w:t xml:space="preserve"> de usuario profesional de productos fitosanitarios en vigor, independientemente de la fecha de obtención original</w:t>
      </w:r>
      <w:r w:rsidR="00CA2E74">
        <w:rPr>
          <w:rFonts w:cs="Calibri"/>
          <w:szCs w:val="20"/>
          <w:u w:val="single"/>
        </w:rPr>
        <w:t xml:space="preserve"> </w:t>
      </w:r>
      <w:r w:rsidR="00CA2E74" w:rsidRPr="00B2047B">
        <w:rPr>
          <w:rFonts w:cs="Calibri"/>
          <w:szCs w:val="20"/>
          <w:u w:val="single"/>
        </w:rPr>
        <w:t>(marcar con “X” en caso de tenerlo)</w:t>
      </w:r>
      <w:r w:rsidRPr="00B2047B">
        <w:rPr>
          <w:rFonts w:cs="Calibri"/>
          <w:szCs w:val="20"/>
        </w:rPr>
        <w:t>:</w:t>
      </w:r>
    </w:p>
    <w:p w14:paraId="4BFCEA47" w14:textId="77777777" w:rsidR="00B2047B" w:rsidRPr="00B2047B" w:rsidRDefault="00B2047B" w:rsidP="00B2047B">
      <w:pPr>
        <w:spacing w:before="40" w:after="40" w:line="360" w:lineRule="auto"/>
        <w:jc w:val="both"/>
        <w:rPr>
          <w:rFonts w:cs="Calibri"/>
          <w:szCs w:val="20"/>
        </w:rPr>
      </w:pPr>
      <w:r w:rsidRPr="00B2047B">
        <w:rPr>
          <w:rFonts w:cs="Calibri"/>
          <w:noProof/>
          <w:szCs w:val="20"/>
          <w:u w:val="single"/>
        </w:rPr>
        <mc:AlternateContent>
          <mc:Choice Requires="wps">
            <w:drawing>
              <wp:anchor distT="0" distB="0" distL="114300" distR="114300" simplePos="0" relativeHeight="251662336" behindDoc="0" locked="0" layoutInCell="1" allowOverlap="1" wp14:anchorId="40B48507" wp14:editId="68603236">
                <wp:simplePos x="0" y="0"/>
                <wp:positionH relativeFrom="column">
                  <wp:posOffset>1040765</wp:posOffset>
                </wp:positionH>
                <wp:positionV relativeFrom="paragraph">
                  <wp:posOffset>30480</wp:posOffset>
                </wp:positionV>
                <wp:extent cx="171450" cy="1714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235BC" id="Rectángulo 2" o:spid="_x0000_s1026" style="position:absolute;margin-left:81.95pt;margin-top:2.4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" filled="f" strokecolor="#1f3763 [1604]" strokeweight="1pt"/>
            </w:pict>
          </mc:Fallback>
        </mc:AlternateContent>
      </w:r>
      <w:r w:rsidRPr="00B2047B">
        <w:rPr>
          <w:rFonts w:cs="Calibri"/>
          <w:szCs w:val="20"/>
        </w:rPr>
        <w:tab/>
      </w:r>
      <w:r w:rsidRPr="00B2047B">
        <w:rPr>
          <w:rFonts w:cs="Calibri"/>
          <w:szCs w:val="20"/>
        </w:rPr>
        <w:tab/>
      </w:r>
      <w:r w:rsidRPr="00B2047B">
        <w:rPr>
          <w:rFonts w:cs="Calibri"/>
          <w:szCs w:val="20"/>
        </w:rPr>
        <w:tab/>
        <w:t>SI</w:t>
      </w:r>
    </w:p>
    <w:p w14:paraId="1E6BE1D6" w14:textId="1966DADF" w:rsidR="00AC6F77" w:rsidRPr="00B2047B" w:rsidRDefault="00AC6F77" w:rsidP="00B2047B">
      <w:pPr>
        <w:spacing w:before="40" w:after="40" w:line="360" w:lineRule="auto"/>
        <w:jc w:val="both"/>
        <w:rPr>
          <w:rFonts w:cs="Calibri"/>
          <w:szCs w:val="20"/>
        </w:rPr>
      </w:pPr>
      <w:r w:rsidRPr="00B2047B">
        <w:rPr>
          <w:rFonts w:cs="Calibri"/>
          <w:szCs w:val="20"/>
          <w:u w:val="single"/>
        </w:rPr>
        <w:t>C.5</w:t>
      </w:r>
      <w:r w:rsidRPr="00B2047B">
        <w:rPr>
          <w:rFonts w:cs="Calibri"/>
          <w:szCs w:val="20"/>
        </w:rPr>
        <w:t xml:space="preserve">. </w:t>
      </w:r>
      <w:r w:rsidRPr="00B2047B">
        <w:rPr>
          <w:rFonts w:cs="Calibri"/>
          <w:szCs w:val="20"/>
          <w:u w:val="single"/>
        </w:rPr>
        <w:t>Disponer de un certificado de profesionalidad, incluyendo y detallando las prácticas, en una modalidad íntimamente relacionada con la plaza a la que se opta</w:t>
      </w:r>
      <w:r w:rsidR="00CA2E74">
        <w:rPr>
          <w:rFonts w:cs="Calibri"/>
          <w:szCs w:val="20"/>
          <w:u w:val="single"/>
        </w:rPr>
        <w:t xml:space="preserve"> </w:t>
      </w:r>
      <w:r w:rsidR="00CA2E74" w:rsidRPr="00B2047B">
        <w:rPr>
          <w:rFonts w:cs="Calibri"/>
          <w:szCs w:val="20"/>
          <w:u w:val="single"/>
        </w:rPr>
        <w:t>(marcar con “X” en caso de tenerlo)</w:t>
      </w:r>
      <w:r w:rsidRPr="00B2047B">
        <w:rPr>
          <w:rFonts w:cs="Calibri"/>
          <w:szCs w:val="20"/>
        </w:rPr>
        <w:t>:</w:t>
      </w:r>
    </w:p>
    <w:p w14:paraId="4D732532" w14:textId="77777777" w:rsidR="00B2047B" w:rsidRPr="00B2047B" w:rsidRDefault="00B2047B" w:rsidP="00B2047B">
      <w:pPr>
        <w:spacing w:before="40" w:after="40" w:line="360" w:lineRule="auto"/>
        <w:jc w:val="both"/>
        <w:rPr>
          <w:rFonts w:cs="Calibri"/>
          <w:szCs w:val="20"/>
        </w:rPr>
      </w:pPr>
      <w:r w:rsidRPr="00B2047B">
        <w:rPr>
          <w:rFonts w:cs="Calibri"/>
          <w:noProof/>
          <w:szCs w:val="20"/>
          <w:u w:val="single"/>
        </w:rPr>
        <mc:AlternateContent>
          <mc:Choice Requires="wps">
            <w:drawing>
              <wp:anchor distT="0" distB="0" distL="114300" distR="114300" simplePos="0" relativeHeight="251664384" behindDoc="0" locked="0" layoutInCell="1" allowOverlap="1" wp14:anchorId="5566D85D" wp14:editId="65874285">
                <wp:simplePos x="0" y="0"/>
                <wp:positionH relativeFrom="column">
                  <wp:posOffset>1040765</wp:posOffset>
                </wp:positionH>
                <wp:positionV relativeFrom="paragraph">
                  <wp:posOffset>30480</wp:posOffset>
                </wp:positionV>
                <wp:extent cx="171450" cy="171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7C5C3" id="Rectángulo 4" o:spid="_x0000_s1026" style="position:absolute;margin-left:81.95pt;margin-top:2.4pt;width:1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" filled="f" strokecolor="#1f3763 [1604]" strokeweight="1pt"/>
            </w:pict>
          </mc:Fallback>
        </mc:AlternateContent>
      </w:r>
      <w:r w:rsidRPr="00B2047B">
        <w:rPr>
          <w:rFonts w:cs="Calibri"/>
          <w:szCs w:val="20"/>
        </w:rPr>
        <w:tab/>
      </w:r>
      <w:r w:rsidRPr="00B2047B">
        <w:rPr>
          <w:rFonts w:cs="Calibri"/>
          <w:szCs w:val="20"/>
        </w:rPr>
        <w:tab/>
      </w:r>
      <w:r w:rsidRPr="00B2047B">
        <w:rPr>
          <w:rFonts w:cs="Calibri"/>
          <w:szCs w:val="20"/>
        </w:rPr>
        <w:tab/>
        <w:t>SI</w:t>
      </w:r>
    </w:p>
    <w:p w14:paraId="6EC747D4" w14:textId="6E1B7AA3" w:rsidR="00B2047B" w:rsidRPr="00B2047B" w:rsidRDefault="00B2047B" w:rsidP="00B2047B">
      <w:pPr>
        <w:spacing w:before="40" w:after="40" w:line="360" w:lineRule="auto"/>
        <w:jc w:val="both"/>
        <w:rPr>
          <w:rFonts w:cs="Calibri"/>
          <w:szCs w:val="20"/>
        </w:rPr>
      </w:pPr>
    </w:p>
    <w:p w14:paraId="2F3CC244" w14:textId="1FDD0D81" w:rsidR="00B2047B" w:rsidRDefault="00B2047B" w:rsidP="00B2047B">
      <w:pPr>
        <w:spacing w:before="40" w:after="40" w:line="360" w:lineRule="auto"/>
        <w:jc w:val="both"/>
        <w:rPr>
          <w:rFonts w:cs="Calibri"/>
          <w:szCs w:val="20"/>
          <w:u w:val="single"/>
        </w:rPr>
      </w:pPr>
    </w:p>
    <w:p w14:paraId="5374F8AC" w14:textId="77777777" w:rsidR="00C865CB" w:rsidRPr="00B2047B" w:rsidRDefault="00C865CB" w:rsidP="00C865CB">
      <w:pPr>
        <w:widowControl/>
        <w:suppressAutoHyphens w:val="0"/>
        <w:autoSpaceDE w:val="0"/>
        <w:jc w:val="center"/>
      </w:pPr>
      <w:r w:rsidRPr="00B2047B">
        <w:rPr>
          <w:rFonts w:eastAsia="Times New Roman" w:cs="HelveticaLTStd-Roman"/>
          <w:color w:val="231F20"/>
          <w:sz w:val="18"/>
          <w:szCs w:val="18"/>
        </w:rPr>
        <w:t xml:space="preserve">En ________________, a ______ </w:t>
      </w:r>
      <w:proofErr w:type="spellStart"/>
      <w:r w:rsidRPr="00B2047B">
        <w:rPr>
          <w:rFonts w:eastAsia="Times New Roman" w:cs="HelveticaLTStd-Roman"/>
          <w:color w:val="231F20"/>
          <w:sz w:val="18"/>
          <w:szCs w:val="18"/>
        </w:rPr>
        <w:t>de</w:t>
      </w:r>
      <w:proofErr w:type="spellEnd"/>
      <w:r w:rsidRPr="00B2047B">
        <w:rPr>
          <w:rFonts w:eastAsia="Times New Roman" w:cs="HelveticaLTStd-Roman"/>
          <w:color w:val="231F20"/>
          <w:sz w:val="18"/>
          <w:szCs w:val="18"/>
        </w:rPr>
        <w:t xml:space="preserve"> _________ </w:t>
      </w:r>
      <w:proofErr w:type="spellStart"/>
      <w:r w:rsidRPr="00B2047B">
        <w:rPr>
          <w:rFonts w:eastAsia="Times New Roman" w:cs="HelveticaLTStd-Roman"/>
          <w:color w:val="231F20"/>
          <w:sz w:val="18"/>
          <w:szCs w:val="18"/>
        </w:rPr>
        <w:t>de</w:t>
      </w:r>
      <w:proofErr w:type="spellEnd"/>
      <w:r w:rsidRPr="00B2047B">
        <w:rPr>
          <w:rFonts w:eastAsia="Times New Roman" w:cs="HelveticaLTStd-Roman"/>
          <w:color w:val="231F20"/>
          <w:sz w:val="18"/>
          <w:szCs w:val="18"/>
        </w:rPr>
        <w:t xml:space="preserve"> 202_</w:t>
      </w:r>
    </w:p>
    <w:p w14:paraId="4974B70D" w14:textId="77777777" w:rsidR="00C865CB" w:rsidRPr="00B2047B" w:rsidRDefault="00C865CB" w:rsidP="00C865CB">
      <w:pPr>
        <w:widowControl/>
        <w:suppressAutoHyphens w:val="0"/>
        <w:autoSpaceDE w:val="0"/>
        <w:jc w:val="center"/>
        <w:rPr>
          <w:rFonts w:eastAsia="Times New Roman" w:cs="HelveticaLTStd-Roman"/>
          <w:color w:val="231F20"/>
          <w:sz w:val="18"/>
          <w:szCs w:val="18"/>
        </w:rPr>
      </w:pPr>
    </w:p>
    <w:p w14:paraId="1D9F3C06" w14:textId="0D2BFB72" w:rsidR="00C865CB" w:rsidRDefault="00C865CB" w:rsidP="00C865CB">
      <w:pPr>
        <w:widowControl/>
        <w:suppressAutoHyphens w:val="0"/>
        <w:autoSpaceDE w:val="0"/>
        <w:jc w:val="center"/>
        <w:rPr>
          <w:rFonts w:eastAsia="Times New Roman" w:cs="HelveticaLTStd-Roman"/>
          <w:color w:val="231F20"/>
          <w:sz w:val="18"/>
          <w:szCs w:val="18"/>
        </w:rPr>
      </w:pPr>
    </w:p>
    <w:p w14:paraId="6B5A0048" w14:textId="77777777" w:rsidR="00243756" w:rsidRDefault="00243756" w:rsidP="00C865CB">
      <w:pPr>
        <w:widowControl/>
        <w:suppressAutoHyphens w:val="0"/>
        <w:autoSpaceDE w:val="0"/>
        <w:jc w:val="center"/>
        <w:rPr>
          <w:rFonts w:eastAsia="Times New Roman" w:cs="HelveticaLTStd-Roman"/>
          <w:color w:val="231F20"/>
          <w:sz w:val="18"/>
          <w:szCs w:val="18"/>
        </w:rPr>
      </w:pPr>
    </w:p>
    <w:p w14:paraId="695C18B0" w14:textId="77777777" w:rsidR="00243756" w:rsidRPr="00B2047B" w:rsidRDefault="00243756" w:rsidP="00C865CB">
      <w:pPr>
        <w:widowControl/>
        <w:suppressAutoHyphens w:val="0"/>
        <w:autoSpaceDE w:val="0"/>
        <w:jc w:val="center"/>
        <w:rPr>
          <w:rFonts w:eastAsia="Times New Roman" w:cs="HelveticaLTStd-Roman"/>
          <w:color w:val="231F20"/>
          <w:sz w:val="18"/>
          <w:szCs w:val="18"/>
        </w:rPr>
      </w:pPr>
    </w:p>
    <w:p w14:paraId="00CE84E8" w14:textId="77777777" w:rsidR="00C865CB" w:rsidRDefault="00C865CB" w:rsidP="00C865CB">
      <w:pPr>
        <w:widowControl/>
        <w:suppressAutoHyphens w:val="0"/>
        <w:autoSpaceDE w:val="0"/>
        <w:jc w:val="center"/>
      </w:pPr>
      <w:proofErr w:type="gramStart"/>
      <w:r w:rsidRPr="00B2047B">
        <w:rPr>
          <w:rFonts w:eastAsia="Times New Roman" w:cs="HelveticaLTStd-Roman"/>
          <w:color w:val="231F20"/>
          <w:sz w:val="18"/>
          <w:szCs w:val="18"/>
        </w:rPr>
        <w:t>Fdo.:_</w:t>
      </w:r>
      <w:proofErr w:type="gramEnd"/>
      <w:r w:rsidRPr="00B2047B">
        <w:rPr>
          <w:rFonts w:eastAsia="Times New Roman" w:cs="HelveticaLTStd-Roman"/>
          <w:color w:val="231F20"/>
          <w:sz w:val="18"/>
          <w:szCs w:val="18"/>
        </w:rPr>
        <w:t>______________________________</w:t>
      </w:r>
    </w:p>
    <w:p w14:paraId="0DCD59C7" w14:textId="77777777" w:rsidR="00C865CB" w:rsidRDefault="00C865CB" w:rsidP="00C865CB">
      <w:pPr>
        <w:jc w:val="center"/>
        <w:rPr>
          <w:rFonts w:eastAsia="Times New Roman" w:cs="HelveticaLTStd-Roman"/>
          <w:color w:val="231F20"/>
          <w:sz w:val="18"/>
          <w:szCs w:val="18"/>
        </w:rPr>
      </w:pPr>
    </w:p>
    <w:p w14:paraId="59EA8D39" w14:textId="77777777" w:rsidR="00C865CB" w:rsidRDefault="00C865CB" w:rsidP="00C865CB">
      <w:pPr>
        <w:jc w:val="center"/>
        <w:rPr>
          <w:rFonts w:eastAsia="Times New Roman" w:cs="HelveticaLTStd-Roman"/>
          <w:color w:val="231F20"/>
          <w:sz w:val="18"/>
          <w:szCs w:val="18"/>
        </w:rPr>
      </w:pPr>
    </w:p>
    <w:p w14:paraId="16389C5A" w14:textId="77777777" w:rsidR="00C865CB" w:rsidRDefault="00C865CB" w:rsidP="00C865CB">
      <w:pPr>
        <w:jc w:val="center"/>
      </w:pPr>
      <w:r>
        <w:rPr>
          <w:rFonts w:eastAsia="Times New Roman" w:cs="HelveticaLTStd-Roman"/>
          <w:color w:val="231F20"/>
          <w:sz w:val="18"/>
          <w:szCs w:val="18"/>
        </w:rPr>
        <w:t>AL SR. ALCALDE DEL AYUNTAMIENTO DE ALDEAMAYOR DE SAN MARTÍN</w:t>
      </w:r>
    </w:p>
    <w:sectPr w:rsidR="00C865CB" w:rsidSect="006D4C0D">
      <w:headerReference w:type="default" r:id="rId7"/>
      <w:footerReference w:type="default" r:id="rId8"/>
      <w:pgSz w:w="11906" w:h="16838"/>
      <w:pgMar w:top="1985" w:right="1701" w:bottom="1701" w:left="1701" w:header="8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E7F9" w14:textId="77777777" w:rsidR="00881FDB" w:rsidRDefault="00881FDB">
      <w:r>
        <w:separator/>
      </w:r>
    </w:p>
  </w:endnote>
  <w:endnote w:type="continuationSeparator" w:id="0">
    <w:p w14:paraId="7F4DD84A" w14:textId="77777777" w:rsidR="00881FDB" w:rsidRDefault="0088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LTStd-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9A3D" w14:textId="77777777" w:rsidR="003F0877" w:rsidRDefault="003F0877">
    <w:pPr>
      <w:pStyle w:val="Textoindependiente"/>
      <w:pBdr>
        <w:top w:val="single" w:sz="4" w:space="5" w:color="000000"/>
        <w:left w:val="none" w:sz="0" w:space="0" w:color="000000"/>
        <w:bottom w:val="none" w:sz="0" w:space="0" w:color="000000"/>
        <w:right w:val="none" w:sz="0" w:space="0" w:color="000000"/>
      </w:pBdr>
      <w:jc w:val="center"/>
      <w:rPr>
        <w:sz w:val="16"/>
      </w:rPr>
    </w:pPr>
    <w:r>
      <w:rPr>
        <w:b/>
      </w:rPr>
      <w:t>Ayuntamiento de Aldeamayor de San Martín</w:t>
    </w:r>
  </w:p>
  <w:p w14:paraId="3338FED6" w14:textId="77777777" w:rsidR="003F0877" w:rsidRDefault="003F0877">
    <w:pPr>
      <w:pStyle w:val="Textoindependiente"/>
      <w:jc w:val="center"/>
    </w:pPr>
    <w:r>
      <w:rPr>
        <w:sz w:val="16"/>
      </w:rPr>
      <w:t>Plza. Mayor, 1, Aldeamayor de San Martín. 47162 Valladolid. Tfno. 983558195. Fax: 983558210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FB07" w14:textId="77777777" w:rsidR="00881FDB" w:rsidRDefault="00881FDB">
      <w:r>
        <w:separator/>
      </w:r>
    </w:p>
  </w:footnote>
  <w:footnote w:type="continuationSeparator" w:id="0">
    <w:p w14:paraId="61B06CEF" w14:textId="77777777" w:rsidR="00881FDB" w:rsidRDefault="0088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4807" w14:textId="32C86AC2" w:rsidR="003F0877" w:rsidRDefault="00786163">
    <w:pPr>
      <w:pStyle w:val="Header4"/>
      <w:pBdr>
        <w:top w:val="none" w:sz="0" w:space="0" w:color="000000"/>
        <w:left w:val="none" w:sz="0" w:space="0" w:color="000000"/>
        <w:bottom w:val="none" w:sz="0" w:space="0" w:color="000000"/>
        <w:right w:val="none" w:sz="0" w:space="0" w:color="000000"/>
      </w:pBdr>
      <w:rPr>
        <w:b/>
        <w:bCs/>
        <w:sz w:val="28"/>
        <w:szCs w:val="28"/>
      </w:rPr>
    </w:pPr>
    <w:r>
      <w:rPr>
        <w:noProof/>
      </w:rPr>
      <w:drawing>
        <wp:anchor distT="0" distB="0" distL="114300" distR="114300" simplePos="0" relativeHeight="251658240" behindDoc="0" locked="0" layoutInCell="1" allowOverlap="1" wp14:anchorId="2C326C48" wp14:editId="71223371">
          <wp:simplePos x="0" y="0"/>
          <wp:positionH relativeFrom="column">
            <wp:posOffset>-104775</wp:posOffset>
          </wp:positionH>
          <wp:positionV relativeFrom="paragraph">
            <wp:posOffset>-244475</wp:posOffset>
          </wp:positionV>
          <wp:extent cx="701040" cy="701040"/>
          <wp:effectExtent l="0" t="0" r="381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3F0877">
      <w:t xml:space="preserve"> </w:t>
    </w:r>
  </w:p>
  <w:p w14:paraId="27DF1CFF" w14:textId="75F494A8" w:rsidR="003F0877" w:rsidRDefault="005F476A">
    <w:pPr>
      <w:pStyle w:val="Header2"/>
      <w:pBdr>
        <w:top w:val="none" w:sz="0" w:space="0" w:color="000000"/>
        <w:left w:val="none" w:sz="0" w:space="0" w:color="000000"/>
        <w:bottom w:val="single" w:sz="4" w:space="5" w:color="000000"/>
        <w:right w:val="none" w:sz="0" w:space="0" w:color="000000"/>
      </w:pBdr>
      <w:jc w:val="center"/>
    </w:pPr>
    <w:r>
      <w:rPr>
        <w:b/>
        <w:bCs/>
        <w:sz w:val="28"/>
        <w:szCs w:val="28"/>
      </w:rPr>
      <w:t xml:space="preserve">      </w:t>
    </w:r>
    <w:r w:rsidR="003F0877">
      <w:rPr>
        <w:b/>
        <w:bCs/>
        <w:sz w:val="28"/>
        <w:szCs w:val="28"/>
      </w:rPr>
      <w:t>Ayuntamiento de Aldeamayor de San Martín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hint="default"/>
        <w:sz w:val="18"/>
        <w:szCs w:val="18"/>
        <w:lang w:eastAsia="en-US"/>
      </w:rPr>
    </w:lvl>
  </w:abstractNum>
  <w:abstractNum w:abstractNumId="1"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Wingdings" w:hAnsi="Wingdings" w:cs="Wingdings" w:hint="default"/>
        <w:sz w:val="18"/>
        <w:szCs w:val="18"/>
        <w:lang w:eastAsia="en-US"/>
      </w:rPr>
    </w:lvl>
  </w:abstractNum>
  <w:abstractNum w:abstractNumId="2" w15:restartNumberingAfterBreak="0">
    <w:nsid w:val="0000000B"/>
    <w:multiLevelType w:val="singleLevel"/>
    <w:tmpl w:val="0000000B"/>
    <w:name w:val="WW8Num15"/>
    <w:lvl w:ilvl="0">
      <w:start w:val="1"/>
      <w:numFmt w:val="bullet"/>
      <w:lvlText w:val=""/>
      <w:lvlJc w:val="left"/>
      <w:pPr>
        <w:tabs>
          <w:tab w:val="num" w:pos="0"/>
        </w:tabs>
        <w:ind w:left="720" w:hanging="360"/>
      </w:pPr>
      <w:rPr>
        <w:rFonts w:ascii="Symbol" w:hAnsi="Symbol" w:cs="Symbol" w:hint="default"/>
        <w:sz w:val="18"/>
        <w:szCs w:val="18"/>
        <w:lang w:eastAsia="en-US"/>
      </w:rPr>
    </w:lvl>
  </w:abstractNum>
  <w:abstractNum w:abstractNumId="3" w15:restartNumberingAfterBreak="0">
    <w:nsid w:val="0000000D"/>
    <w:multiLevelType w:val="singleLevel"/>
    <w:tmpl w:val="0000000D"/>
    <w:name w:val="WW8Num17"/>
    <w:lvl w:ilvl="0">
      <w:start w:val="1"/>
      <w:numFmt w:val="bullet"/>
      <w:lvlText w:val=""/>
      <w:lvlJc w:val="left"/>
      <w:pPr>
        <w:tabs>
          <w:tab w:val="num" w:pos="0"/>
        </w:tabs>
        <w:ind w:left="1429" w:hanging="360"/>
      </w:pPr>
      <w:rPr>
        <w:rFonts w:ascii="Wingdings" w:hAnsi="Wingdings" w:cs="Wingdings" w:hint="default"/>
        <w:sz w:val="18"/>
        <w:szCs w:val="20"/>
        <w:lang w:eastAsia="en-US"/>
      </w:rPr>
    </w:lvl>
  </w:abstractNum>
  <w:abstractNum w:abstractNumId="4" w15:restartNumberingAfterBreak="0">
    <w:nsid w:val="07126C3F"/>
    <w:multiLevelType w:val="hybridMultilevel"/>
    <w:tmpl w:val="E1D40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31198D"/>
    <w:multiLevelType w:val="hybridMultilevel"/>
    <w:tmpl w:val="09A664EE"/>
    <w:lvl w:ilvl="0" w:tplc="D5CEF874">
      <w:numFmt w:val="bullet"/>
      <w:lvlText w:val="-"/>
      <w:lvlJc w:val="left"/>
      <w:pPr>
        <w:ind w:left="1069" w:hanging="360"/>
      </w:pPr>
      <w:rPr>
        <w:rFonts w:ascii="Verdana" w:eastAsia="Lucida Sans Unicode" w:hAnsi="Verdana"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0F612810"/>
    <w:multiLevelType w:val="hybridMultilevel"/>
    <w:tmpl w:val="58FE881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1D627DEB"/>
    <w:multiLevelType w:val="hybridMultilevel"/>
    <w:tmpl w:val="F9F0F07E"/>
    <w:lvl w:ilvl="0" w:tplc="66E86270">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308144A"/>
    <w:multiLevelType w:val="hybridMultilevel"/>
    <w:tmpl w:val="12A8F3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25601915"/>
    <w:multiLevelType w:val="hybridMultilevel"/>
    <w:tmpl w:val="03FE6204"/>
    <w:lvl w:ilvl="0" w:tplc="240E803C">
      <w:numFmt w:val="bullet"/>
      <w:lvlText w:val="•"/>
      <w:lvlJc w:val="left"/>
      <w:pPr>
        <w:ind w:left="1417" w:hanging="708"/>
      </w:pPr>
      <w:rPr>
        <w:rFonts w:ascii="Verdana" w:eastAsia="Lucida Sans Unicode" w:hAnsi="Verdana"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78E276D"/>
    <w:multiLevelType w:val="hybridMultilevel"/>
    <w:tmpl w:val="254638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295A27"/>
    <w:multiLevelType w:val="hybridMultilevel"/>
    <w:tmpl w:val="B8F8AC32"/>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36690910"/>
    <w:multiLevelType w:val="hybridMultilevel"/>
    <w:tmpl w:val="1D8CF89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36556D"/>
    <w:multiLevelType w:val="hybridMultilevel"/>
    <w:tmpl w:val="386612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C557FC"/>
    <w:multiLevelType w:val="hybridMultilevel"/>
    <w:tmpl w:val="2546386A"/>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41D4123D"/>
    <w:multiLevelType w:val="hybridMultilevel"/>
    <w:tmpl w:val="2546386A"/>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44A8225F"/>
    <w:multiLevelType w:val="hybridMultilevel"/>
    <w:tmpl w:val="AD1CC056"/>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BF548E7"/>
    <w:multiLevelType w:val="hybridMultilevel"/>
    <w:tmpl w:val="C4CEBA66"/>
    <w:lvl w:ilvl="0" w:tplc="240E803C">
      <w:numFmt w:val="bullet"/>
      <w:lvlText w:val="•"/>
      <w:lvlJc w:val="left"/>
      <w:pPr>
        <w:ind w:left="1069" w:hanging="360"/>
      </w:pPr>
      <w:rPr>
        <w:rFonts w:ascii="Verdana" w:eastAsia="Lucida Sans Unicode" w:hAnsi="Verdana"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50BD24E0"/>
    <w:multiLevelType w:val="hybridMultilevel"/>
    <w:tmpl w:val="B3F2D808"/>
    <w:lvl w:ilvl="0" w:tplc="D5CEF874">
      <w:numFmt w:val="bullet"/>
      <w:lvlText w:val="-"/>
      <w:lvlJc w:val="left"/>
      <w:pPr>
        <w:ind w:left="1069" w:hanging="360"/>
      </w:pPr>
      <w:rPr>
        <w:rFonts w:ascii="Verdana" w:eastAsia="Lucida Sans Unicode"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367C2F"/>
    <w:multiLevelType w:val="hybridMultilevel"/>
    <w:tmpl w:val="C840E4D8"/>
    <w:lvl w:ilvl="0" w:tplc="D542F150">
      <w:start w:val="1"/>
      <w:numFmt w:val="bullet"/>
      <w:lvlText w:val="F"/>
      <w:lvlJc w:val="left"/>
      <w:pPr>
        <w:ind w:left="1429" w:hanging="360"/>
      </w:pPr>
      <w:rPr>
        <w:rFonts w:ascii="Wingdings" w:hAnsi="Wingdings" w:hint="default"/>
      </w:rPr>
    </w:lvl>
    <w:lvl w:ilvl="1" w:tplc="D542F150">
      <w:start w:val="1"/>
      <w:numFmt w:val="bullet"/>
      <w:lvlText w:val="F"/>
      <w:lvlJc w:val="left"/>
      <w:pPr>
        <w:ind w:left="2149" w:hanging="360"/>
      </w:pPr>
      <w:rPr>
        <w:rFonts w:ascii="Wingdings" w:hAnsi="Wingdings"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62540CE4"/>
    <w:multiLevelType w:val="hybridMultilevel"/>
    <w:tmpl w:val="F7E801C8"/>
    <w:lvl w:ilvl="0" w:tplc="0C0A000B">
      <w:start w:val="1"/>
      <w:numFmt w:val="bullet"/>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21" w15:restartNumberingAfterBreak="0">
    <w:nsid w:val="77A94E05"/>
    <w:multiLevelType w:val="hybridMultilevel"/>
    <w:tmpl w:val="EB4437F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84F4A50"/>
    <w:multiLevelType w:val="hybridMultilevel"/>
    <w:tmpl w:val="254638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08468297">
    <w:abstractNumId w:val="16"/>
  </w:num>
  <w:num w:numId="2" w16cid:durableId="2036491441">
    <w:abstractNumId w:val="19"/>
  </w:num>
  <w:num w:numId="3" w16cid:durableId="27683179">
    <w:abstractNumId w:val="21"/>
  </w:num>
  <w:num w:numId="4" w16cid:durableId="1419643809">
    <w:abstractNumId w:val="12"/>
  </w:num>
  <w:num w:numId="5" w16cid:durableId="1536111619">
    <w:abstractNumId w:val="6"/>
  </w:num>
  <w:num w:numId="6" w16cid:durableId="926888277">
    <w:abstractNumId w:val="4"/>
  </w:num>
  <w:num w:numId="7" w16cid:durableId="792216147">
    <w:abstractNumId w:val="22"/>
  </w:num>
  <w:num w:numId="8" w16cid:durableId="1959674986">
    <w:abstractNumId w:val="13"/>
  </w:num>
  <w:num w:numId="9" w16cid:durableId="1537809343">
    <w:abstractNumId w:val="10"/>
  </w:num>
  <w:num w:numId="10" w16cid:durableId="1298222029">
    <w:abstractNumId w:val="15"/>
  </w:num>
  <w:num w:numId="11" w16cid:durableId="25182294">
    <w:abstractNumId w:val="8"/>
  </w:num>
  <w:num w:numId="12" w16cid:durableId="991643088">
    <w:abstractNumId w:val="9"/>
  </w:num>
  <w:num w:numId="13" w16cid:durableId="1885436978">
    <w:abstractNumId w:val="17"/>
  </w:num>
  <w:num w:numId="14" w16cid:durableId="391659463">
    <w:abstractNumId w:val="14"/>
  </w:num>
  <w:num w:numId="15" w16cid:durableId="417946906">
    <w:abstractNumId w:val="5"/>
  </w:num>
  <w:num w:numId="16" w16cid:durableId="1953517438">
    <w:abstractNumId w:val="18"/>
  </w:num>
  <w:num w:numId="17" w16cid:durableId="1458910316">
    <w:abstractNumId w:val="0"/>
  </w:num>
  <w:num w:numId="18" w16cid:durableId="934828844">
    <w:abstractNumId w:val="1"/>
  </w:num>
  <w:num w:numId="19" w16cid:durableId="1446196235">
    <w:abstractNumId w:val="2"/>
  </w:num>
  <w:num w:numId="20" w16cid:durableId="1638342065">
    <w:abstractNumId w:val="3"/>
  </w:num>
  <w:num w:numId="21" w16cid:durableId="1412778852">
    <w:abstractNumId w:val="11"/>
  </w:num>
  <w:num w:numId="22" w16cid:durableId="1366978112">
    <w:abstractNumId w:val="20"/>
  </w:num>
  <w:num w:numId="23" w16cid:durableId="870805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82"/>
    <w:rsid w:val="000038E7"/>
    <w:rsid w:val="00007B6E"/>
    <w:rsid w:val="00015734"/>
    <w:rsid w:val="00036324"/>
    <w:rsid w:val="00074C59"/>
    <w:rsid w:val="00087846"/>
    <w:rsid w:val="000965DE"/>
    <w:rsid w:val="000E3B8D"/>
    <w:rsid w:val="00107BC7"/>
    <w:rsid w:val="00166A4D"/>
    <w:rsid w:val="00170348"/>
    <w:rsid w:val="001A2BB5"/>
    <w:rsid w:val="001F06BD"/>
    <w:rsid w:val="001F7C1E"/>
    <w:rsid w:val="00200136"/>
    <w:rsid w:val="0020780B"/>
    <w:rsid w:val="00230904"/>
    <w:rsid w:val="0024020B"/>
    <w:rsid w:val="00243756"/>
    <w:rsid w:val="00245723"/>
    <w:rsid w:val="00281744"/>
    <w:rsid w:val="002B4F38"/>
    <w:rsid w:val="002C6FD3"/>
    <w:rsid w:val="002D5774"/>
    <w:rsid w:val="002D7295"/>
    <w:rsid w:val="002E45B1"/>
    <w:rsid w:val="002F51DA"/>
    <w:rsid w:val="00385983"/>
    <w:rsid w:val="003A4560"/>
    <w:rsid w:val="003B3162"/>
    <w:rsid w:val="003D1268"/>
    <w:rsid w:val="003E248C"/>
    <w:rsid w:val="003F0877"/>
    <w:rsid w:val="003F6F04"/>
    <w:rsid w:val="004022F8"/>
    <w:rsid w:val="00423C29"/>
    <w:rsid w:val="00427D93"/>
    <w:rsid w:val="00437096"/>
    <w:rsid w:val="00473E88"/>
    <w:rsid w:val="00495B43"/>
    <w:rsid w:val="004C2953"/>
    <w:rsid w:val="004F25B9"/>
    <w:rsid w:val="004F3E40"/>
    <w:rsid w:val="00505EFC"/>
    <w:rsid w:val="00511DD6"/>
    <w:rsid w:val="00521A83"/>
    <w:rsid w:val="00522E94"/>
    <w:rsid w:val="00543AE5"/>
    <w:rsid w:val="00565BF0"/>
    <w:rsid w:val="0057328E"/>
    <w:rsid w:val="00580121"/>
    <w:rsid w:val="0058089E"/>
    <w:rsid w:val="0058690E"/>
    <w:rsid w:val="005A2933"/>
    <w:rsid w:val="005B7498"/>
    <w:rsid w:val="005C69E4"/>
    <w:rsid w:val="005E5605"/>
    <w:rsid w:val="005F476A"/>
    <w:rsid w:val="00623293"/>
    <w:rsid w:val="00623637"/>
    <w:rsid w:val="006751B6"/>
    <w:rsid w:val="006841FD"/>
    <w:rsid w:val="006D4C0D"/>
    <w:rsid w:val="006F59CC"/>
    <w:rsid w:val="006F6E5C"/>
    <w:rsid w:val="007058D3"/>
    <w:rsid w:val="007075B9"/>
    <w:rsid w:val="00711997"/>
    <w:rsid w:val="0072103A"/>
    <w:rsid w:val="0073407B"/>
    <w:rsid w:val="00750827"/>
    <w:rsid w:val="0075179D"/>
    <w:rsid w:val="00774C96"/>
    <w:rsid w:val="00786163"/>
    <w:rsid w:val="007917C0"/>
    <w:rsid w:val="007B229A"/>
    <w:rsid w:val="007B37C6"/>
    <w:rsid w:val="007B7DED"/>
    <w:rsid w:val="007D6136"/>
    <w:rsid w:val="00815320"/>
    <w:rsid w:val="00832D10"/>
    <w:rsid w:val="00835FDB"/>
    <w:rsid w:val="00853061"/>
    <w:rsid w:val="00881FDB"/>
    <w:rsid w:val="00884529"/>
    <w:rsid w:val="00894BA0"/>
    <w:rsid w:val="008A17B1"/>
    <w:rsid w:val="008A27BE"/>
    <w:rsid w:val="008C0566"/>
    <w:rsid w:val="008C4331"/>
    <w:rsid w:val="008C74EA"/>
    <w:rsid w:val="008E7B6C"/>
    <w:rsid w:val="00900E89"/>
    <w:rsid w:val="00901CFF"/>
    <w:rsid w:val="009239CB"/>
    <w:rsid w:val="00932FB3"/>
    <w:rsid w:val="00934393"/>
    <w:rsid w:val="009405F6"/>
    <w:rsid w:val="009C32BE"/>
    <w:rsid w:val="00A26D4D"/>
    <w:rsid w:val="00A404AF"/>
    <w:rsid w:val="00A569CE"/>
    <w:rsid w:val="00A90D1A"/>
    <w:rsid w:val="00AA7481"/>
    <w:rsid w:val="00AB79C5"/>
    <w:rsid w:val="00AC6F77"/>
    <w:rsid w:val="00B01C63"/>
    <w:rsid w:val="00B2047B"/>
    <w:rsid w:val="00B37DF0"/>
    <w:rsid w:val="00B45700"/>
    <w:rsid w:val="00B53AB3"/>
    <w:rsid w:val="00B73239"/>
    <w:rsid w:val="00B91C35"/>
    <w:rsid w:val="00B957E6"/>
    <w:rsid w:val="00B97ADA"/>
    <w:rsid w:val="00BE11CC"/>
    <w:rsid w:val="00BE1BA2"/>
    <w:rsid w:val="00BF3982"/>
    <w:rsid w:val="00C02364"/>
    <w:rsid w:val="00C12C2E"/>
    <w:rsid w:val="00C15783"/>
    <w:rsid w:val="00C37DE4"/>
    <w:rsid w:val="00C52A3C"/>
    <w:rsid w:val="00C537A1"/>
    <w:rsid w:val="00C54CD0"/>
    <w:rsid w:val="00C65E7F"/>
    <w:rsid w:val="00C733B4"/>
    <w:rsid w:val="00C84E39"/>
    <w:rsid w:val="00C865CB"/>
    <w:rsid w:val="00C86D8B"/>
    <w:rsid w:val="00CA2E74"/>
    <w:rsid w:val="00CA6E56"/>
    <w:rsid w:val="00CE524A"/>
    <w:rsid w:val="00CF44FE"/>
    <w:rsid w:val="00D03864"/>
    <w:rsid w:val="00D11344"/>
    <w:rsid w:val="00D17172"/>
    <w:rsid w:val="00D366ED"/>
    <w:rsid w:val="00DD0BE7"/>
    <w:rsid w:val="00DF1B5B"/>
    <w:rsid w:val="00E074EB"/>
    <w:rsid w:val="00E10542"/>
    <w:rsid w:val="00E248E2"/>
    <w:rsid w:val="00E4230B"/>
    <w:rsid w:val="00E65F8C"/>
    <w:rsid w:val="00E94293"/>
    <w:rsid w:val="00EB4E77"/>
    <w:rsid w:val="00EF51C2"/>
    <w:rsid w:val="00F01D5A"/>
    <w:rsid w:val="00F0643E"/>
    <w:rsid w:val="00F121CE"/>
    <w:rsid w:val="00F15999"/>
    <w:rsid w:val="00F15AEB"/>
    <w:rsid w:val="00F1754B"/>
    <w:rsid w:val="00F205B2"/>
    <w:rsid w:val="00F6501B"/>
    <w:rsid w:val="00F842E3"/>
    <w:rsid w:val="00FA4FA9"/>
    <w:rsid w:val="00FB465F"/>
    <w:rsid w:val="00FB71BB"/>
    <w:rsid w:val="00FC4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C773EA"/>
  <w15:chartTrackingRefBased/>
  <w15:docId w15:val="{F88AA4C0-0B46-483A-BB4C-F6596B1A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Verdana" w:eastAsia="Lucida Sans Unicode" w:hAnsi="Verdana"/>
      <w:kern w:val="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sz w:val="22"/>
    </w:rPr>
  </w:style>
  <w:style w:type="paragraph" w:customStyle="1" w:styleId="Epgrafe">
    <w:name w:val="Epígrafe"/>
    <w:basedOn w:val="Normal"/>
    <w:qFormat/>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styleId="Textosinformato">
    <w:name w:val="Plain Text"/>
    <w:basedOn w:val="Normal"/>
    <w:link w:val="TextosinformatoCar"/>
    <w:rsid w:val="00245723"/>
    <w:pPr>
      <w:widowControl/>
      <w:suppressAutoHyphens w:val="0"/>
    </w:pPr>
    <w:rPr>
      <w:rFonts w:ascii="Courier New" w:eastAsia="Times New Roman" w:hAnsi="Courier New"/>
      <w:kern w:val="0"/>
      <w:szCs w:val="20"/>
    </w:rPr>
  </w:style>
  <w:style w:type="character" w:customStyle="1" w:styleId="TextosinformatoCar">
    <w:name w:val="Texto sin formato Car"/>
    <w:link w:val="Textosinformato"/>
    <w:rsid w:val="00245723"/>
    <w:rPr>
      <w:rFonts w:ascii="Courier New" w:hAnsi="Courier New"/>
    </w:rPr>
  </w:style>
  <w:style w:type="paragraph" w:styleId="Textoindependiente2">
    <w:name w:val="Body Text 2"/>
    <w:basedOn w:val="Normal"/>
    <w:link w:val="Textoindependiente2Car"/>
    <w:rsid w:val="00245723"/>
    <w:pPr>
      <w:widowControl/>
      <w:suppressAutoHyphens w:val="0"/>
      <w:spacing w:after="120" w:line="480" w:lineRule="auto"/>
    </w:pPr>
    <w:rPr>
      <w:rFonts w:ascii="Times New Roman" w:eastAsia="Times New Roman" w:hAnsi="Times New Roman"/>
      <w:kern w:val="0"/>
      <w:szCs w:val="20"/>
    </w:rPr>
  </w:style>
  <w:style w:type="character" w:customStyle="1" w:styleId="Textoindependiente2Car">
    <w:name w:val="Texto independiente 2 Car"/>
    <w:basedOn w:val="Fuentedeprrafopredeter"/>
    <w:link w:val="Textoindependiente2"/>
    <w:rsid w:val="00245723"/>
  </w:style>
  <w:style w:type="paragraph" w:styleId="Prrafodelista">
    <w:name w:val="List Paragraph"/>
    <w:basedOn w:val="Normal"/>
    <w:uiPriority w:val="34"/>
    <w:qFormat/>
    <w:rsid w:val="00853061"/>
    <w:pPr>
      <w:widowControl/>
      <w:suppressAutoHyphens w:val="0"/>
      <w:ind w:left="708"/>
    </w:pPr>
    <w:rPr>
      <w:rFonts w:ascii="Times New Roman" w:eastAsia="Times New Roman" w:hAnsi="Times New Roman"/>
      <w:kern w:val="0"/>
      <w:szCs w:val="20"/>
    </w:rPr>
  </w:style>
  <w:style w:type="paragraph" w:customStyle="1" w:styleId="Default">
    <w:name w:val="Default"/>
    <w:rsid w:val="008A27BE"/>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CF44FE"/>
    <w:rPr>
      <w:color w:val="0000FF"/>
      <w:u w:val="single"/>
    </w:rPr>
  </w:style>
  <w:style w:type="character" w:customStyle="1" w:styleId="TextoindependienteCar">
    <w:name w:val="Texto independiente Car"/>
    <w:link w:val="Textoindependiente"/>
    <w:rsid w:val="009239CB"/>
    <w:rPr>
      <w:rFonts w:ascii="Verdana" w:eastAsia="Lucida Sans Unicode" w:hAnsi="Verdana"/>
      <w:kern w:val="1"/>
      <w:szCs w:val="24"/>
    </w:rPr>
  </w:style>
  <w:style w:type="character" w:customStyle="1" w:styleId="tabla-celda">
    <w:name w:val="tabla-celda"/>
    <w:basedOn w:val="Fuentedeprrafopredeter"/>
    <w:rsid w:val="009239CB"/>
  </w:style>
  <w:style w:type="character" w:customStyle="1" w:styleId="singleactionlinktext">
    <w:name w:val="singleactionlinktext"/>
    <w:basedOn w:val="Fuentedeprrafopredeter"/>
    <w:rsid w:val="009239CB"/>
  </w:style>
  <w:style w:type="character" w:styleId="Mencinsinresolver">
    <w:name w:val="Unresolved Mention"/>
    <w:uiPriority w:val="99"/>
    <w:semiHidden/>
    <w:unhideWhenUsed/>
    <w:rsid w:val="00FA4FA9"/>
    <w:rPr>
      <w:color w:val="605E5C"/>
      <w:shd w:val="clear" w:color="auto" w:fill="E1DFDD"/>
    </w:rPr>
  </w:style>
  <w:style w:type="table" w:styleId="Tablaconcuadrcula">
    <w:name w:val="Table Grid"/>
    <w:basedOn w:val="Tablanormal"/>
    <w:uiPriority w:val="59"/>
    <w:rsid w:val="007861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569CE"/>
    <w:rPr>
      <w:rFonts w:ascii="Calibri" w:eastAsia="Calibri" w:hAnsi="Calibri"/>
      <w:sz w:val="22"/>
      <w:szCs w:val="22"/>
      <w:lang w:eastAsia="en-US" w:bidi="he-IL"/>
    </w:rPr>
  </w:style>
  <w:style w:type="paragraph" w:customStyle="1" w:styleId="yiv6386244323msonormal">
    <w:name w:val="yiv6386244323msonormal"/>
    <w:basedOn w:val="Normal"/>
    <w:rsid w:val="00580121"/>
    <w:pPr>
      <w:widowControl/>
      <w:suppressAutoHyphens w:val="0"/>
      <w:spacing w:before="100" w:beforeAutospacing="1" w:after="100" w:afterAutospacing="1"/>
    </w:pPr>
    <w:rPr>
      <w:rFonts w:ascii="Times New Roman" w:eastAsia="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3229">
      <w:bodyDiv w:val="1"/>
      <w:marLeft w:val="0"/>
      <w:marRight w:val="0"/>
      <w:marTop w:val="0"/>
      <w:marBottom w:val="0"/>
      <w:divBdr>
        <w:top w:val="none" w:sz="0" w:space="0" w:color="auto"/>
        <w:left w:val="none" w:sz="0" w:space="0" w:color="auto"/>
        <w:bottom w:val="none" w:sz="0" w:space="0" w:color="auto"/>
        <w:right w:val="none" w:sz="0" w:space="0" w:color="auto"/>
      </w:divBdr>
    </w:div>
    <w:div w:id="294137910">
      <w:bodyDiv w:val="1"/>
      <w:marLeft w:val="0"/>
      <w:marRight w:val="0"/>
      <w:marTop w:val="0"/>
      <w:marBottom w:val="0"/>
      <w:divBdr>
        <w:top w:val="none" w:sz="0" w:space="0" w:color="auto"/>
        <w:left w:val="none" w:sz="0" w:space="0" w:color="auto"/>
        <w:bottom w:val="none" w:sz="0" w:space="0" w:color="auto"/>
        <w:right w:val="none" w:sz="0" w:space="0" w:color="auto"/>
      </w:divBdr>
      <w:divsChild>
        <w:div w:id="366025290">
          <w:marLeft w:val="0"/>
          <w:marRight w:val="0"/>
          <w:marTop w:val="0"/>
          <w:marBottom w:val="0"/>
          <w:divBdr>
            <w:top w:val="none" w:sz="0" w:space="0" w:color="auto"/>
            <w:left w:val="none" w:sz="0" w:space="0" w:color="auto"/>
            <w:bottom w:val="none" w:sz="0" w:space="0" w:color="auto"/>
            <w:right w:val="none" w:sz="0" w:space="0" w:color="auto"/>
          </w:divBdr>
        </w:div>
        <w:div w:id="654266076">
          <w:marLeft w:val="0"/>
          <w:marRight w:val="0"/>
          <w:marTop w:val="0"/>
          <w:marBottom w:val="0"/>
          <w:divBdr>
            <w:top w:val="none" w:sz="0" w:space="0" w:color="auto"/>
            <w:left w:val="none" w:sz="0" w:space="0" w:color="auto"/>
            <w:bottom w:val="none" w:sz="0" w:space="0" w:color="auto"/>
            <w:right w:val="none" w:sz="0" w:space="0" w:color="auto"/>
          </w:divBdr>
        </w:div>
        <w:div w:id="694044503">
          <w:marLeft w:val="0"/>
          <w:marRight w:val="0"/>
          <w:marTop w:val="0"/>
          <w:marBottom w:val="0"/>
          <w:divBdr>
            <w:top w:val="none" w:sz="0" w:space="0" w:color="auto"/>
            <w:left w:val="none" w:sz="0" w:space="0" w:color="auto"/>
            <w:bottom w:val="none" w:sz="0" w:space="0" w:color="auto"/>
            <w:right w:val="none" w:sz="0" w:space="0" w:color="auto"/>
          </w:divBdr>
        </w:div>
        <w:div w:id="1010647816">
          <w:marLeft w:val="0"/>
          <w:marRight w:val="0"/>
          <w:marTop w:val="0"/>
          <w:marBottom w:val="0"/>
          <w:divBdr>
            <w:top w:val="none" w:sz="0" w:space="0" w:color="auto"/>
            <w:left w:val="none" w:sz="0" w:space="0" w:color="auto"/>
            <w:bottom w:val="none" w:sz="0" w:space="0" w:color="auto"/>
            <w:right w:val="none" w:sz="0" w:space="0" w:color="auto"/>
          </w:divBdr>
        </w:div>
        <w:div w:id="2081096241">
          <w:marLeft w:val="0"/>
          <w:marRight w:val="0"/>
          <w:marTop w:val="0"/>
          <w:marBottom w:val="0"/>
          <w:divBdr>
            <w:top w:val="none" w:sz="0" w:space="0" w:color="auto"/>
            <w:left w:val="none" w:sz="0" w:space="0" w:color="auto"/>
            <w:bottom w:val="none" w:sz="0" w:space="0" w:color="auto"/>
            <w:right w:val="none" w:sz="0" w:space="0" w:color="auto"/>
          </w:divBdr>
        </w:div>
        <w:div w:id="2141880216">
          <w:marLeft w:val="0"/>
          <w:marRight w:val="0"/>
          <w:marTop w:val="0"/>
          <w:marBottom w:val="0"/>
          <w:divBdr>
            <w:top w:val="none" w:sz="0" w:space="0" w:color="auto"/>
            <w:left w:val="none" w:sz="0" w:space="0" w:color="auto"/>
            <w:bottom w:val="none" w:sz="0" w:space="0" w:color="auto"/>
            <w:right w:val="none" w:sz="0" w:space="0" w:color="auto"/>
          </w:divBdr>
        </w:div>
      </w:divsChild>
    </w:div>
    <w:div w:id="1302153764">
      <w:bodyDiv w:val="1"/>
      <w:marLeft w:val="0"/>
      <w:marRight w:val="0"/>
      <w:marTop w:val="0"/>
      <w:marBottom w:val="0"/>
      <w:divBdr>
        <w:top w:val="none" w:sz="0" w:space="0" w:color="auto"/>
        <w:left w:val="none" w:sz="0" w:space="0" w:color="auto"/>
        <w:bottom w:val="none" w:sz="0" w:space="0" w:color="auto"/>
        <w:right w:val="none" w:sz="0" w:space="0" w:color="auto"/>
      </w:divBdr>
    </w:div>
    <w:div w:id="16136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1932</Words>
  <Characters>10630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 Ambiente</dc:creator>
  <cp:keywords/>
  <cp:lastModifiedBy>URSULA IGUARAN</cp:lastModifiedBy>
  <cp:revision>2</cp:revision>
  <cp:lastPrinted>1899-12-31T23:00:00Z</cp:lastPrinted>
  <dcterms:created xsi:type="dcterms:W3CDTF">2023-01-03T13:07:00Z</dcterms:created>
  <dcterms:modified xsi:type="dcterms:W3CDTF">2023-01-03T13:07:00Z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